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B0" w:rsidRPr="003C431D" w:rsidRDefault="007C71B0" w:rsidP="00CE786C">
      <w:pPr>
        <w:spacing w:line="276" w:lineRule="auto"/>
        <w:ind w:firstLine="851"/>
        <w:jc w:val="center"/>
        <w:rPr>
          <w:b/>
          <w:color w:val="000000"/>
        </w:rPr>
      </w:pPr>
    </w:p>
    <w:p w:rsidR="000E08E4" w:rsidRPr="003C431D" w:rsidRDefault="007C71B0" w:rsidP="00CE786C">
      <w:pPr>
        <w:spacing w:line="276" w:lineRule="auto"/>
        <w:ind w:firstLine="851"/>
        <w:jc w:val="center"/>
        <w:rPr>
          <w:b/>
          <w:color w:val="000000"/>
        </w:rPr>
      </w:pPr>
      <w:r w:rsidRPr="003C431D">
        <w:rPr>
          <w:b/>
          <w:color w:val="000000"/>
        </w:rPr>
        <w:t xml:space="preserve">ПРОЕКТ НА </w:t>
      </w:r>
      <w:r w:rsidR="000E08E4" w:rsidRPr="003C431D">
        <w:rPr>
          <w:b/>
          <w:color w:val="000000"/>
        </w:rPr>
        <w:t>ДОГОВОР</w:t>
      </w:r>
    </w:p>
    <w:p w:rsidR="000E08E4" w:rsidRPr="003C431D" w:rsidRDefault="004D4005" w:rsidP="00CE786C">
      <w:pPr>
        <w:spacing w:line="276" w:lineRule="auto"/>
        <w:ind w:firstLine="851"/>
        <w:jc w:val="center"/>
        <w:rPr>
          <w:b/>
          <w:color w:val="000000"/>
        </w:rPr>
      </w:pPr>
      <w:r w:rsidRPr="003C431D">
        <w:rPr>
          <w:b/>
          <w:color w:val="000000"/>
        </w:rPr>
        <w:t>за услуга</w:t>
      </w:r>
    </w:p>
    <w:p w:rsidR="004D4005" w:rsidRPr="003C431D" w:rsidRDefault="004D4005" w:rsidP="00CE786C">
      <w:pPr>
        <w:spacing w:line="276" w:lineRule="auto"/>
        <w:ind w:firstLine="851"/>
        <w:jc w:val="center"/>
        <w:rPr>
          <w:b/>
          <w:color w:val="000000"/>
        </w:rPr>
      </w:pPr>
    </w:p>
    <w:p w:rsidR="000E08E4" w:rsidRPr="003C431D" w:rsidRDefault="000E08E4" w:rsidP="00CE786C">
      <w:pPr>
        <w:spacing w:line="276" w:lineRule="auto"/>
        <w:ind w:firstLine="851"/>
        <w:jc w:val="center"/>
        <w:rPr>
          <w:b/>
          <w:color w:val="000000"/>
        </w:rPr>
      </w:pPr>
      <w:r w:rsidRPr="003C431D">
        <w:rPr>
          <w:b/>
          <w:color w:val="000000"/>
        </w:rPr>
        <w:t>№............... /...................201</w:t>
      </w:r>
      <w:r w:rsidR="00310117" w:rsidRPr="003C431D">
        <w:rPr>
          <w:b/>
          <w:color w:val="000000"/>
          <w:lang w:val="en-US"/>
        </w:rPr>
        <w:t>5</w:t>
      </w:r>
      <w:r w:rsidRPr="003C431D">
        <w:rPr>
          <w:b/>
          <w:color w:val="000000"/>
        </w:rPr>
        <w:t xml:space="preserve"> г.</w:t>
      </w:r>
    </w:p>
    <w:p w:rsidR="000E08E4" w:rsidRDefault="000E08E4" w:rsidP="00CE786C">
      <w:pPr>
        <w:spacing w:line="276" w:lineRule="auto"/>
        <w:ind w:firstLine="851"/>
        <w:jc w:val="both"/>
        <w:rPr>
          <w:color w:val="000000"/>
        </w:rPr>
      </w:pPr>
    </w:p>
    <w:p w:rsidR="009A1AC2" w:rsidRPr="003C431D" w:rsidRDefault="009A1AC2" w:rsidP="00CE786C">
      <w:pPr>
        <w:spacing w:line="276" w:lineRule="auto"/>
        <w:ind w:firstLine="851"/>
        <w:jc w:val="both"/>
        <w:rPr>
          <w:color w:val="000000"/>
        </w:rPr>
      </w:pPr>
    </w:p>
    <w:p w:rsidR="000E08E4" w:rsidRPr="003C431D" w:rsidRDefault="000E08E4" w:rsidP="00CE786C">
      <w:pPr>
        <w:spacing w:line="276" w:lineRule="auto"/>
        <w:ind w:firstLine="851"/>
        <w:jc w:val="both"/>
        <w:rPr>
          <w:bCs/>
          <w:color w:val="000000"/>
          <w:spacing w:val="2"/>
        </w:rPr>
      </w:pPr>
      <w:r w:rsidRPr="003C431D">
        <w:rPr>
          <w:bCs/>
          <w:color w:val="000000"/>
          <w:spacing w:val="2"/>
        </w:rPr>
        <w:t>Днес, ……………….....201</w:t>
      </w:r>
      <w:r w:rsidR="00310117" w:rsidRPr="003C431D">
        <w:rPr>
          <w:bCs/>
          <w:color w:val="000000"/>
          <w:spacing w:val="2"/>
          <w:lang w:val="en-US"/>
        </w:rPr>
        <w:t>5</w:t>
      </w:r>
      <w:r w:rsidRPr="003C431D">
        <w:rPr>
          <w:bCs/>
          <w:color w:val="000000"/>
          <w:spacing w:val="2"/>
        </w:rPr>
        <w:t xml:space="preserve"> г., в гр. </w:t>
      </w:r>
      <w:r w:rsidR="00310117" w:rsidRPr="003C431D">
        <w:rPr>
          <w:bCs/>
          <w:color w:val="000000"/>
          <w:spacing w:val="2"/>
        </w:rPr>
        <w:t>Русе</w:t>
      </w:r>
      <w:r w:rsidRPr="003C431D">
        <w:rPr>
          <w:bCs/>
          <w:color w:val="000000"/>
          <w:spacing w:val="2"/>
        </w:rPr>
        <w:t>, между:</w:t>
      </w:r>
    </w:p>
    <w:p w:rsidR="00310117" w:rsidRPr="003C431D" w:rsidRDefault="00310117" w:rsidP="00CE786C">
      <w:pPr>
        <w:widowControl w:val="0"/>
        <w:suppressAutoHyphens/>
        <w:autoSpaceDE w:val="0"/>
        <w:autoSpaceDN w:val="0"/>
        <w:spacing w:line="276" w:lineRule="auto"/>
        <w:ind w:firstLine="851"/>
        <w:jc w:val="both"/>
        <w:textAlignment w:val="baseline"/>
      </w:pPr>
      <w:r w:rsidRPr="003C431D">
        <w:t xml:space="preserve">1. </w:t>
      </w:r>
      <w:r w:rsidRPr="003C431D">
        <w:rPr>
          <w:b/>
        </w:rPr>
        <w:t>ОБЩИНА РУСЕ</w:t>
      </w:r>
      <w:r w:rsidRPr="003C431D">
        <w:t xml:space="preserve">, представлявана от Кмета </w:t>
      </w:r>
      <w:r w:rsidR="00511681">
        <w:t>на Община Русе</w:t>
      </w:r>
      <w:r w:rsidRPr="003C431D">
        <w:t>, адрес: гр. Русе, пл. „Свобода” №6, ЕИК по Булстат: 000530632, наричана по-долу ВЪЗЛОЖИТЕЛ, от една страна</w:t>
      </w:r>
    </w:p>
    <w:p w:rsidR="00310117" w:rsidRPr="003C431D" w:rsidRDefault="00310117" w:rsidP="00CE786C">
      <w:pPr>
        <w:widowControl w:val="0"/>
        <w:suppressAutoHyphens/>
        <w:autoSpaceDE w:val="0"/>
        <w:autoSpaceDN w:val="0"/>
        <w:spacing w:line="276" w:lineRule="auto"/>
        <w:ind w:firstLine="851"/>
        <w:jc w:val="both"/>
        <w:textAlignment w:val="baseline"/>
      </w:pPr>
      <w:r w:rsidRPr="003C431D">
        <w:t>и</w:t>
      </w:r>
    </w:p>
    <w:p w:rsidR="004D4005" w:rsidRPr="003C431D" w:rsidRDefault="00310117" w:rsidP="00CE786C">
      <w:pPr>
        <w:widowControl w:val="0"/>
        <w:suppressAutoHyphens/>
        <w:autoSpaceDE w:val="0"/>
        <w:autoSpaceDN w:val="0"/>
        <w:spacing w:line="276" w:lineRule="auto"/>
        <w:ind w:firstLine="851"/>
        <w:jc w:val="both"/>
        <w:textAlignment w:val="baseline"/>
      </w:pPr>
      <w:r w:rsidRPr="003C431D">
        <w:t xml:space="preserve">2. </w:t>
      </w:r>
      <w:r w:rsidR="004D4005" w:rsidRPr="003C431D">
        <w:t>„………………………….” ………….. ………., със седалище и адрес на управление……………………………………………………………………………………, с ЕИК…………………………….., представлявано от…………………………………</w:t>
      </w:r>
      <w:r w:rsidR="00F04A53" w:rsidRPr="003C431D">
        <w:t xml:space="preserve"> </w:t>
      </w:r>
      <w:r w:rsidR="004D4005" w:rsidRPr="003C431D">
        <w:t>– ………………………., наричан по-долу за краткост ИЗПЪЛНИТЕЛ от друга страна.</w:t>
      </w:r>
    </w:p>
    <w:p w:rsidR="00310117" w:rsidRPr="003C431D" w:rsidRDefault="004D4005" w:rsidP="00CE786C">
      <w:pPr>
        <w:widowControl w:val="0"/>
        <w:suppressAutoHyphens/>
        <w:autoSpaceDE w:val="0"/>
        <w:autoSpaceDN w:val="0"/>
        <w:spacing w:line="276" w:lineRule="auto"/>
        <w:ind w:firstLine="851"/>
        <w:jc w:val="both"/>
        <w:textAlignment w:val="baseline"/>
        <w:rPr>
          <w:lang w:val="en-US"/>
        </w:rPr>
      </w:pPr>
      <w:r w:rsidRPr="003C431D">
        <w:t>Настоящият договор се сключи за следното:</w:t>
      </w:r>
    </w:p>
    <w:p w:rsidR="004D4005" w:rsidRPr="003C431D" w:rsidRDefault="004D4005" w:rsidP="00CE786C">
      <w:pPr>
        <w:widowControl w:val="0"/>
        <w:suppressAutoHyphens/>
        <w:autoSpaceDE w:val="0"/>
        <w:autoSpaceDN w:val="0"/>
        <w:spacing w:line="276" w:lineRule="auto"/>
        <w:ind w:firstLine="851"/>
        <w:jc w:val="both"/>
        <w:textAlignment w:val="baseline"/>
        <w:rPr>
          <w:lang w:val="en-US"/>
        </w:rPr>
      </w:pPr>
    </w:p>
    <w:p w:rsidR="000E08E4" w:rsidRPr="003C431D" w:rsidRDefault="000E08E4" w:rsidP="00CE786C">
      <w:pPr>
        <w:spacing w:line="276" w:lineRule="auto"/>
        <w:ind w:firstLine="851"/>
        <w:jc w:val="center"/>
        <w:rPr>
          <w:b/>
          <w:bCs/>
          <w:color w:val="000000"/>
          <w:spacing w:val="2"/>
          <w:u w:val="single"/>
        </w:rPr>
      </w:pPr>
      <w:r w:rsidRPr="003C431D">
        <w:rPr>
          <w:b/>
          <w:bCs/>
          <w:color w:val="000000"/>
          <w:spacing w:val="2"/>
          <w:u w:val="single"/>
        </w:rPr>
        <w:t>І.</w:t>
      </w:r>
      <w:r w:rsidR="009A1AC2">
        <w:rPr>
          <w:b/>
          <w:bCs/>
          <w:color w:val="000000"/>
          <w:spacing w:val="2"/>
          <w:u w:val="single"/>
        </w:rPr>
        <w:t xml:space="preserve"> </w:t>
      </w:r>
      <w:r w:rsidRPr="003C431D">
        <w:rPr>
          <w:b/>
          <w:bCs/>
          <w:color w:val="000000"/>
          <w:spacing w:val="2"/>
          <w:u w:val="single"/>
        </w:rPr>
        <w:t>ПРЕДМЕТ НА ДОГОВОРА</w:t>
      </w:r>
    </w:p>
    <w:p w:rsidR="004D4005" w:rsidRPr="003C431D" w:rsidRDefault="000E08E4" w:rsidP="00CE786C">
      <w:pPr>
        <w:shd w:val="clear" w:color="auto" w:fill="FFFFFF"/>
        <w:spacing w:line="276" w:lineRule="auto"/>
        <w:ind w:firstLine="851"/>
        <w:jc w:val="both"/>
        <w:rPr>
          <w:b/>
          <w:lang w:val="en-US"/>
        </w:rPr>
      </w:pPr>
      <w:r w:rsidRPr="003C431D">
        <w:rPr>
          <w:b/>
          <w:color w:val="000000"/>
        </w:rPr>
        <w:t>Чл.</w:t>
      </w:r>
      <w:r w:rsidR="00A94D77" w:rsidRPr="003C431D">
        <w:rPr>
          <w:b/>
          <w:color w:val="000000"/>
        </w:rPr>
        <w:t xml:space="preserve"> </w:t>
      </w:r>
      <w:r w:rsidR="00B919AE">
        <w:rPr>
          <w:b/>
          <w:bCs/>
          <w:color w:val="000000"/>
          <w:spacing w:val="2"/>
        </w:rPr>
        <w:t>1</w:t>
      </w:r>
      <w:r w:rsidRPr="003C431D">
        <w:rPr>
          <w:bCs/>
          <w:color w:val="000000"/>
          <w:spacing w:val="2"/>
        </w:rPr>
        <w:t xml:space="preserve"> ВЪЗЛОЖИТЕЛЯТ възлага, а ИЗПЪЛНИТЕЛЯТ приема срещу възнаграждение да извърш</w:t>
      </w:r>
      <w:r w:rsidR="004D4005" w:rsidRPr="003C431D">
        <w:rPr>
          <w:bCs/>
          <w:color w:val="000000"/>
          <w:spacing w:val="2"/>
        </w:rPr>
        <w:t xml:space="preserve">и </w:t>
      </w:r>
      <w:r w:rsidR="004D4005" w:rsidRPr="003C431D">
        <w:rPr>
          <w:b/>
        </w:rPr>
        <w:t xml:space="preserve">„Отпечатване на албум” по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 </w:t>
      </w:r>
    </w:p>
    <w:p w:rsidR="000E08E4" w:rsidRPr="003C431D" w:rsidRDefault="000E08E4" w:rsidP="00CE786C">
      <w:pPr>
        <w:shd w:val="clear" w:color="auto" w:fill="FFFFFF"/>
        <w:spacing w:line="276" w:lineRule="auto"/>
        <w:ind w:firstLine="851"/>
        <w:jc w:val="both"/>
      </w:pPr>
      <w:r w:rsidRPr="003C431D">
        <w:t xml:space="preserve">съгласно изискванията на Възложителя, посочени </w:t>
      </w:r>
      <w:r w:rsidR="004D4005" w:rsidRPr="003C431D">
        <w:t xml:space="preserve"> Заданието за обществена поръчка и </w:t>
      </w:r>
      <w:r w:rsidRPr="003C431D">
        <w:t>в техническата спецификация</w:t>
      </w:r>
      <w:r w:rsidR="00571A5D" w:rsidRPr="003C431D">
        <w:t xml:space="preserve">, </w:t>
      </w:r>
      <w:r w:rsidRPr="003C431D">
        <w:t>неразделена част от настоящия договор.</w:t>
      </w:r>
    </w:p>
    <w:p w:rsidR="00671E5D" w:rsidRPr="003C431D" w:rsidRDefault="00671E5D" w:rsidP="00CE786C">
      <w:pPr>
        <w:spacing w:line="276" w:lineRule="auto"/>
        <w:ind w:firstLine="851"/>
        <w:jc w:val="center"/>
        <w:rPr>
          <w:b/>
          <w:bCs/>
          <w:color w:val="000000"/>
          <w:spacing w:val="14"/>
          <w:u w:val="single"/>
        </w:rPr>
      </w:pPr>
    </w:p>
    <w:p w:rsidR="000E08E4" w:rsidRPr="003C431D" w:rsidRDefault="000E08E4" w:rsidP="00CE786C">
      <w:pPr>
        <w:spacing w:line="276" w:lineRule="auto"/>
        <w:ind w:firstLine="851"/>
        <w:jc w:val="center"/>
        <w:rPr>
          <w:b/>
          <w:bCs/>
          <w:color w:val="000000"/>
          <w:spacing w:val="4"/>
          <w:u w:val="single"/>
        </w:rPr>
      </w:pPr>
      <w:r w:rsidRPr="003C431D">
        <w:rPr>
          <w:b/>
          <w:bCs/>
          <w:color w:val="000000"/>
          <w:spacing w:val="14"/>
          <w:u w:val="single"/>
        </w:rPr>
        <w:t>II</w:t>
      </w:r>
      <w:r w:rsidRPr="003C431D">
        <w:rPr>
          <w:b/>
          <w:bCs/>
          <w:color w:val="000000"/>
          <w:spacing w:val="14"/>
          <w:u w:val="single"/>
          <w:lang w:val="ru-RU"/>
        </w:rPr>
        <w:t>.</w:t>
      </w:r>
      <w:r w:rsidRPr="003C431D">
        <w:rPr>
          <w:b/>
          <w:bCs/>
          <w:color w:val="000000"/>
          <w:spacing w:val="14"/>
          <w:u w:val="single"/>
        </w:rPr>
        <w:t xml:space="preserve"> ЗАПЛАЩАНЕ НА </w:t>
      </w:r>
      <w:r w:rsidRPr="003C431D">
        <w:rPr>
          <w:b/>
          <w:bCs/>
          <w:color w:val="000000"/>
          <w:spacing w:val="4"/>
          <w:u w:val="single"/>
        </w:rPr>
        <w:t>ЦЕНАТА</w:t>
      </w:r>
    </w:p>
    <w:p w:rsidR="000E08E4" w:rsidRPr="003C431D" w:rsidRDefault="000E08E4" w:rsidP="00CE786C">
      <w:pPr>
        <w:shd w:val="clear" w:color="auto" w:fill="FFFFFF"/>
        <w:tabs>
          <w:tab w:val="left" w:pos="567"/>
        </w:tabs>
        <w:spacing w:line="276" w:lineRule="auto"/>
        <w:ind w:firstLine="851"/>
        <w:jc w:val="both"/>
      </w:pPr>
      <w:r w:rsidRPr="003C431D">
        <w:rPr>
          <w:b/>
          <w:color w:val="000000"/>
          <w:spacing w:val="5"/>
        </w:rPr>
        <w:t>Чл.</w:t>
      </w:r>
      <w:r w:rsidR="00A94D77" w:rsidRPr="003C431D">
        <w:rPr>
          <w:b/>
          <w:color w:val="000000"/>
          <w:spacing w:val="5"/>
        </w:rPr>
        <w:t xml:space="preserve"> </w:t>
      </w:r>
      <w:r w:rsidRPr="003C431D">
        <w:rPr>
          <w:b/>
          <w:color w:val="000000"/>
          <w:spacing w:val="5"/>
        </w:rPr>
        <w:t>2 (1)</w:t>
      </w:r>
      <w:r w:rsidRPr="003C431D">
        <w:rPr>
          <w:color w:val="000000"/>
          <w:spacing w:val="5"/>
        </w:rPr>
        <w:t xml:space="preserve"> </w:t>
      </w:r>
      <w:r w:rsidRPr="003C431D">
        <w:rPr>
          <w:color w:val="000000"/>
          <w:spacing w:val="2"/>
        </w:rPr>
        <w:t xml:space="preserve">Предаването и приемането на предмет на настоящия договор, се </w:t>
      </w:r>
      <w:r w:rsidRPr="003C431D">
        <w:rPr>
          <w:color w:val="000000"/>
          <w:spacing w:val="1"/>
        </w:rPr>
        <w:t xml:space="preserve"> удостоверява с надлежен </w:t>
      </w:r>
      <w:r w:rsidRPr="003C431D">
        <w:rPr>
          <w:color w:val="000000"/>
          <w:spacing w:val="12"/>
        </w:rPr>
        <w:t xml:space="preserve">с </w:t>
      </w:r>
      <w:r w:rsidRPr="003C431D">
        <w:rPr>
          <w:color w:val="000000"/>
          <w:spacing w:val="1"/>
        </w:rPr>
        <w:t xml:space="preserve">приемо-предавателен протокол, подписан от представители на ВЪЗЛОЖИТЕЛЯ и ИЗПЪЛНИТЕЛЯ в два еднообразни екземпляра. </w:t>
      </w:r>
    </w:p>
    <w:p w:rsidR="00571A5D" w:rsidRPr="003C431D" w:rsidRDefault="000E08E4" w:rsidP="00CE786C">
      <w:pPr>
        <w:spacing w:line="276" w:lineRule="auto"/>
        <w:ind w:firstLine="851"/>
        <w:jc w:val="both"/>
      </w:pPr>
      <w:r w:rsidRPr="003C431D">
        <w:rPr>
          <w:b/>
          <w:color w:val="000000"/>
          <w:spacing w:val="-3"/>
        </w:rPr>
        <w:t>Чл.</w:t>
      </w:r>
      <w:r w:rsidR="00A94D77" w:rsidRPr="003C431D">
        <w:rPr>
          <w:b/>
          <w:color w:val="000000"/>
          <w:spacing w:val="-3"/>
        </w:rPr>
        <w:t xml:space="preserve"> </w:t>
      </w:r>
      <w:r w:rsidRPr="003C431D">
        <w:rPr>
          <w:b/>
          <w:color w:val="000000"/>
          <w:spacing w:val="-3"/>
        </w:rPr>
        <w:t>3</w:t>
      </w:r>
      <w:r w:rsidR="00A94D77" w:rsidRPr="003C431D">
        <w:rPr>
          <w:b/>
          <w:color w:val="000000"/>
          <w:spacing w:val="-3"/>
        </w:rPr>
        <w:t xml:space="preserve"> (1)</w:t>
      </w:r>
      <w:r w:rsidR="00671E5D" w:rsidRPr="003C431D">
        <w:rPr>
          <w:b/>
          <w:color w:val="000000"/>
          <w:spacing w:val="-3"/>
        </w:rPr>
        <w:t xml:space="preserve"> </w:t>
      </w:r>
      <w:r w:rsidRPr="003C431D">
        <w:rPr>
          <w:color w:val="000000"/>
          <w:spacing w:val="-3"/>
        </w:rPr>
        <w:t xml:space="preserve">Стойността на договора е </w:t>
      </w:r>
      <w:r w:rsidR="004D4005" w:rsidRPr="003C431D">
        <w:rPr>
          <w:b/>
          <w:color w:val="000000"/>
          <w:spacing w:val="-3"/>
        </w:rPr>
        <w:t>…………………..</w:t>
      </w:r>
      <w:r w:rsidRPr="003C431D">
        <w:rPr>
          <w:b/>
          <w:color w:val="000000"/>
          <w:spacing w:val="-3"/>
        </w:rPr>
        <w:t xml:space="preserve"> лв.</w:t>
      </w:r>
      <w:r w:rsidRPr="003C431D">
        <w:rPr>
          <w:i/>
          <w:color w:val="000000"/>
          <w:spacing w:val="-3"/>
        </w:rPr>
        <w:t xml:space="preserve"> /</w:t>
      </w:r>
      <w:r w:rsidR="004D4005" w:rsidRPr="003C431D">
        <w:rPr>
          <w:i/>
          <w:color w:val="000000"/>
          <w:spacing w:val="-3"/>
        </w:rPr>
        <w:t>словом</w:t>
      </w:r>
      <w:r w:rsidR="004D4005" w:rsidRPr="003C431D">
        <w:rPr>
          <w:color w:val="000000"/>
          <w:spacing w:val="-3"/>
        </w:rPr>
        <w:t>…………………..</w:t>
      </w:r>
      <w:r w:rsidRPr="003C431D">
        <w:rPr>
          <w:color w:val="000000"/>
          <w:spacing w:val="-3"/>
        </w:rPr>
        <w:t xml:space="preserve">/ без ДДС или  </w:t>
      </w:r>
      <w:r w:rsidR="004D4005" w:rsidRPr="003C431D">
        <w:rPr>
          <w:b/>
          <w:color w:val="000000"/>
          <w:spacing w:val="-3"/>
        </w:rPr>
        <w:t>…………………</w:t>
      </w:r>
      <w:r w:rsidRPr="003C431D">
        <w:rPr>
          <w:b/>
          <w:color w:val="000000"/>
          <w:spacing w:val="-3"/>
        </w:rPr>
        <w:t xml:space="preserve"> лв.</w:t>
      </w:r>
      <w:r w:rsidRPr="003C431D">
        <w:rPr>
          <w:color w:val="000000"/>
          <w:spacing w:val="-3"/>
        </w:rPr>
        <w:t xml:space="preserve"> /</w:t>
      </w:r>
      <w:r w:rsidR="004D4005" w:rsidRPr="003C431D">
        <w:rPr>
          <w:color w:val="000000"/>
          <w:spacing w:val="-3"/>
        </w:rPr>
        <w:t>словом…………………</w:t>
      </w:r>
      <w:r w:rsidR="009556F6" w:rsidRPr="003C431D">
        <w:rPr>
          <w:color w:val="000000"/>
          <w:spacing w:val="-3"/>
        </w:rPr>
        <w:t>.</w:t>
      </w:r>
      <w:r w:rsidRPr="003C431D">
        <w:rPr>
          <w:color w:val="000000"/>
          <w:spacing w:val="-3"/>
        </w:rPr>
        <w:t>/ с ДДС</w:t>
      </w:r>
      <w:r w:rsidR="00571A5D" w:rsidRPr="003C431D">
        <w:rPr>
          <w:color w:val="000000"/>
          <w:spacing w:val="-3"/>
        </w:rPr>
        <w:t xml:space="preserve">, </w:t>
      </w:r>
      <w:r w:rsidR="00571A5D" w:rsidRPr="003C431D">
        <w:t xml:space="preserve">съгласно ценовата оферта на ИЗПЪЛНИТЕЛЯ. </w:t>
      </w:r>
      <w:r w:rsidR="00FC7D4D" w:rsidRPr="003C431D">
        <w:t>Цената включва разходите, направени по техническата част - оформление на материалите, полиграфическите разходи за тях, предаване на ВЪЗЛОЖИТЕЛЯ и транспортни разходи до адреса на Община Русе - гр. Русе, пл. Свобода 6.</w:t>
      </w:r>
    </w:p>
    <w:p w:rsidR="00FC7D4D" w:rsidRPr="003C431D" w:rsidRDefault="000E08E4" w:rsidP="00CE786C">
      <w:pPr>
        <w:spacing w:line="276" w:lineRule="auto"/>
        <w:ind w:firstLine="851"/>
        <w:jc w:val="both"/>
        <w:rPr>
          <w:color w:val="000000"/>
          <w:spacing w:val="-3"/>
        </w:rPr>
      </w:pPr>
      <w:r w:rsidRPr="003C431D">
        <w:rPr>
          <w:b/>
          <w:color w:val="000000"/>
          <w:spacing w:val="-3"/>
        </w:rPr>
        <w:t xml:space="preserve">(2) </w:t>
      </w:r>
      <w:r w:rsidR="00FC7D4D" w:rsidRPr="003C431D">
        <w:rPr>
          <w:color w:val="000000"/>
          <w:spacing w:val="-3"/>
        </w:rPr>
        <w:t>Заплащането се извършва в лева по банков път, както следва:</w:t>
      </w:r>
    </w:p>
    <w:p w:rsidR="00FC7D4D" w:rsidRPr="003C431D" w:rsidRDefault="00FC7D4D" w:rsidP="00CE786C">
      <w:pPr>
        <w:spacing w:line="276" w:lineRule="auto"/>
        <w:ind w:firstLine="851"/>
        <w:jc w:val="both"/>
        <w:rPr>
          <w:color w:val="000000"/>
          <w:spacing w:val="-3"/>
        </w:rPr>
      </w:pPr>
      <w:r w:rsidRPr="003C431D">
        <w:rPr>
          <w:color w:val="000000"/>
          <w:spacing w:val="-3"/>
        </w:rPr>
        <w:t xml:space="preserve">- </w:t>
      </w:r>
      <w:r w:rsidRPr="003C431D">
        <w:rPr>
          <w:b/>
          <w:color w:val="000000"/>
          <w:spacing w:val="-3"/>
        </w:rPr>
        <w:t>Авансово плащане в размер на 30% от стойността</w:t>
      </w:r>
      <w:r w:rsidRPr="003C431D">
        <w:rPr>
          <w:color w:val="000000"/>
          <w:spacing w:val="-3"/>
        </w:rPr>
        <w:t>, платимо в срок от 20 (двадесет) календарни дни от датата на подписването на договора и предоставен от ИЗПЪЛНИТЕЛЯ оригинал на фактура на стойността на дължимото плащане.</w:t>
      </w:r>
    </w:p>
    <w:p w:rsidR="00FC7D4D" w:rsidRPr="003C431D" w:rsidRDefault="00FC7D4D" w:rsidP="00CE786C">
      <w:pPr>
        <w:spacing w:line="276" w:lineRule="auto"/>
        <w:ind w:firstLine="851"/>
        <w:jc w:val="both"/>
        <w:rPr>
          <w:color w:val="000000"/>
          <w:spacing w:val="-3"/>
        </w:rPr>
      </w:pPr>
      <w:r w:rsidRPr="003C431D">
        <w:rPr>
          <w:color w:val="000000"/>
          <w:spacing w:val="-3"/>
        </w:rPr>
        <w:t xml:space="preserve">- </w:t>
      </w:r>
      <w:r w:rsidRPr="003C431D">
        <w:rPr>
          <w:b/>
          <w:color w:val="000000"/>
          <w:spacing w:val="-3"/>
        </w:rPr>
        <w:t>Окончателно плащане в размер на 70% от цената</w:t>
      </w:r>
      <w:r w:rsidRPr="003C431D">
        <w:rPr>
          <w:color w:val="000000"/>
          <w:spacing w:val="-3"/>
        </w:rPr>
        <w:t xml:space="preserve">, платимо в срок от 20 (двадесет) календарни дни от датата на доставката на отпечатания албум, установено с подписването на </w:t>
      </w:r>
      <w:r w:rsidRPr="003C431D">
        <w:rPr>
          <w:color w:val="000000"/>
          <w:spacing w:val="-3"/>
        </w:rPr>
        <w:lastRenderedPageBreak/>
        <w:t xml:space="preserve">двустранен приемо-предавателен протокол, срещу предоставен от ИЗПЪЛНИТЕЛЯ оригинал на фактура на стойността на дължимото плащане. </w:t>
      </w:r>
    </w:p>
    <w:p w:rsidR="000E08E4" w:rsidRPr="003C431D" w:rsidRDefault="00FC7D4D" w:rsidP="00CE786C">
      <w:pPr>
        <w:spacing w:line="276" w:lineRule="auto"/>
        <w:ind w:firstLine="851"/>
        <w:jc w:val="both"/>
        <w:rPr>
          <w:color w:val="000000"/>
          <w:spacing w:val="-3"/>
        </w:rPr>
      </w:pPr>
      <w:r w:rsidRPr="003C431D">
        <w:rPr>
          <w:b/>
          <w:color w:val="000000"/>
          <w:spacing w:val="-3"/>
        </w:rPr>
        <w:t xml:space="preserve"> </w:t>
      </w:r>
      <w:r w:rsidR="000E08E4" w:rsidRPr="003C431D">
        <w:rPr>
          <w:b/>
          <w:color w:val="000000"/>
          <w:spacing w:val="-3"/>
        </w:rPr>
        <w:t xml:space="preserve">(3) </w:t>
      </w:r>
      <w:r w:rsidR="000E08E4" w:rsidRPr="003C431D">
        <w:rPr>
          <w:color w:val="000000"/>
          <w:spacing w:val="-3"/>
        </w:rPr>
        <w:t>Плащането по ал. 2 се извършва по банков път по следната банкова сметка на ИЗПЪЛНИТЕЛЯ:</w:t>
      </w:r>
    </w:p>
    <w:p w:rsidR="000E08E4" w:rsidRPr="003C431D" w:rsidRDefault="000E08E4" w:rsidP="00CE786C">
      <w:pPr>
        <w:spacing w:line="276" w:lineRule="auto"/>
        <w:ind w:firstLine="851"/>
        <w:jc w:val="both"/>
        <w:rPr>
          <w:color w:val="000000"/>
          <w:spacing w:val="-3"/>
          <w:lang w:val="en-US"/>
        </w:rPr>
      </w:pPr>
      <w:r w:rsidRPr="003C431D">
        <w:rPr>
          <w:color w:val="000000"/>
          <w:spacing w:val="-3"/>
        </w:rPr>
        <w:t xml:space="preserve">БАНКА: </w:t>
      </w:r>
      <w:r w:rsidR="004D4005" w:rsidRPr="003C431D">
        <w:rPr>
          <w:color w:val="000000"/>
          <w:spacing w:val="-3"/>
        </w:rPr>
        <w:t>……………..</w:t>
      </w:r>
    </w:p>
    <w:p w:rsidR="000E08E4" w:rsidRPr="003C431D" w:rsidRDefault="000E08E4" w:rsidP="00CE786C">
      <w:pPr>
        <w:spacing w:line="276" w:lineRule="auto"/>
        <w:ind w:firstLine="851"/>
        <w:jc w:val="both"/>
        <w:rPr>
          <w:color w:val="000000"/>
          <w:spacing w:val="-3"/>
        </w:rPr>
      </w:pPr>
      <w:r w:rsidRPr="003C431D">
        <w:rPr>
          <w:color w:val="000000"/>
          <w:spacing w:val="-3"/>
        </w:rPr>
        <w:t xml:space="preserve">IBAN: </w:t>
      </w:r>
      <w:r w:rsidR="004D4005" w:rsidRPr="003C431D">
        <w:rPr>
          <w:color w:val="000000"/>
          <w:spacing w:val="-3"/>
        </w:rPr>
        <w:t>………………..</w:t>
      </w:r>
    </w:p>
    <w:p w:rsidR="000E08E4" w:rsidRPr="003C431D" w:rsidRDefault="000E08E4" w:rsidP="00CE786C">
      <w:pPr>
        <w:spacing w:line="276" w:lineRule="auto"/>
        <w:ind w:firstLine="851"/>
        <w:jc w:val="both"/>
        <w:rPr>
          <w:color w:val="000000"/>
          <w:spacing w:val="-3"/>
        </w:rPr>
      </w:pPr>
      <w:r w:rsidRPr="003C431D">
        <w:rPr>
          <w:color w:val="000000"/>
          <w:spacing w:val="-3"/>
        </w:rPr>
        <w:t xml:space="preserve">BIC КОД: </w:t>
      </w:r>
      <w:r w:rsidR="004D4005" w:rsidRPr="003C431D">
        <w:rPr>
          <w:color w:val="000000"/>
          <w:spacing w:val="-3"/>
        </w:rPr>
        <w:t>……………</w:t>
      </w:r>
    </w:p>
    <w:p w:rsidR="000E08E4" w:rsidRPr="003C431D" w:rsidRDefault="000E08E4" w:rsidP="00CE786C">
      <w:pPr>
        <w:spacing w:line="276" w:lineRule="auto"/>
        <w:ind w:firstLine="851"/>
        <w:jc w:val="both"/>
        <w:rPr>
          <w:color w:val="000000"/>
          <w:spacing w:val="-3"/>
        </w:rPr>
      </w:pPr>
      <w:r w:rsidRPr="003C431D">
        <w:rPr>
          <w:b/>
          <w:color w:val="000000"/>
          <w:spacing w:val="-3"/>
        </w:rPr>
        <w:t xml:space="preserve">(4) </w:t>
      </w:r>
      <w:r w:rsidRPr="003C431D">
        <w:rPr>
          <w:color w:val="000000"/>
          <w:spacing w:val="-3"/>
        </w:rPr>
        <w:t>При промяна на посочената от ИЗПЪЛНИТЕЛЯ банкова сметка, същият е длъжен да уведоми за това ВЪЗЛОЖИТЕЛЯ  в 7-дневен срок от настъпване на промяната.</w:t>
      </w:r>
    </w:p>
    <w:p w:rsidR="00671E5D" w:rsidRPr="003C431D" w:rsidRDefault="00671E5D" w:rsidP="00CE786C">
      <w:pPr>
        <w:spacing w:line="276" w:lineRule="auto"/>
        <w:ind w:firstLine="851"/>
        <w:jc w:val="center"/>
        <w:rPr>
          <w:b/>
          <w:color w:val="000000"/>
          <w:spacing w:val="-3"/>
          <w:u w:val="single"/>
        </w:rPr>
      </w:pPr>
    </w:p>
    <w:p w:rsidR="000E08E4" w:rsidRPr="003C431D" w:rsidRDefault="000E08E4" w:rsidP="00CE786C">
      <w:pPr>
        <w:spacing w:line="276" w:lineRule="auto"/>
        <w:ind w:firstLine="851"/>
        <w:jc w:val="center"/>
        <w:rPr>
          <w:b/>
          <w:color w:val="000000"/>
          <w:spacing w:val="-3"/>
          <w:u w:val="single"/>
        </w:rPr>
      </w:pPr>
      <w:r w:rsidRPr="003C431D">
        <w:rPr>
          <w:b/>
          <w:color w:val="000000"/>
          <w:spacing w:val="-3"/>
          <w:u w:val="single"/>
        </w:rPr>
        <w:t>III. СРОК НА ДОГОВОРА</w:t>
      </w:r>
    </w:p>
    <w:p w:rsidR="008B038E" w:rsidRPr="003C431D" w:rsidRDefault="000E08E4" w:rsidP="00CE786C">
      <w:pPr>
        <w:spacing w:line="276" w:lineRule="auto"/>
        <w:ind w:right="72" w:firstLine="851"/>
        <w:contextualSpacing/>
        <w:jc w:val="both"/>
        <w:rPr>
          <w:noProof w:val="0"/>
        </w:rPr>
      </w:pPr>
      <w:r w:rsidRPr="003C431D">
        <w:rPr>
          <w:b/>
          <w:color w:val="000000"/>
          <w:spacing w:val="-3"/>
        </w:rPr>
        <w:t>Чл.</w:t>
      </w:r>
      <w:r w:rsidR="00A94D77" w:rsidRPr="003C431D">
        <w:rPr>
          <w:b/>
          <w:color w:val="000000"/>
          <w:spacing w:val="-3"/>
        </w:rPr>
        <w:t xml:space="preserve"> </w:t>
      </w:r>
      <w:r w:rsidRPr="003C431D">
        <w:rPr>
          <w:b/>
          <w:color w:val="000000"/>
          <w:spacing w:val="-3"/>
        </w:rPr>
        <w:t xml:space="preserve">4 </w:t>
      </w:r>
      <w:r w:rsidR="008B038E" w:rsidRPr="003C431D">
        <w:rPr>
          <w:b/>
          <w:color w:val="000000"/>
          <w:spacing w:val="-3"/>
        </w:rPr>
        <w:t>(</w:t>
      </w:r>
      <w:r w:rsidR="008B038E" w:rsidRPr="003C431D">
        <w:rPr>
          <w:b/>
          <w:color w:val="000000"/>
          <w:spacing w:val="-3"/>
          <w:lang w:val="en-US"/>
        </w:rPr>
        <w:t>1</w:t>
      </w:r>
      <w:r w:rsidR="008B038E" w:rsidRPr="003C431D">
        <w:rPr>
          <w:b/>
          <w:color w:val="000000"/>
          <w:spacing w:val="-3"/>
        </w:rPr>
        <w:t>)</w:t>
      </w:r>
      <w:r w:rsidR="00FC7D4D" w:rsidRPr="003C431D">
        <w:rPr>
          <w:b/>
          <w:color w:val="000000"/>
          <w:spacing w:val="-3"/>
        </w:rPr>
        <w:t xml:space="preserve"> </w:t>
      </w:r>
      <w:r w:rsidR="008B038E" w:rsidRPr="003C431D">
        <w:rPr>
          <w:noProof w:val="0"/>
        </w:rPr>
        <w:t>Този договор влиза в сила от датата, на която е подписан от двете страни.</w:t>
      </w:r>
    </w:p>
    <w:p w:rsidR="00B101AD" w:rsidRPr="003C431D" w:rsidRDefault="008B038E" w:rsidP="00CE786C">
      <w:pPr>
        <w:spacing w:line="276" w:lineRule="auto"/>
        <w:ind w:firstLine="851"/>
        <w:jc w:val="both"/>
        <w:rPr>
          <w:noProof w:val="0"/>
          <w:lang w:eastAsia="en-US"/>
        </w:rPr>
      </w:pPr>
      <w:r w:rsidRPr="003C431D">
        <w:rPr>
          <w:b/>
          <w:noProof w:val="0"/>
        </w:rPr>
        <w:t>(2)</w:t>
      </w:r>
      <w:r w:rsidRPr="003C431D">
        <w:rPr>
          <w:noProof w:val="0"/>
          <w:lang w:eastAsia="en-US"/>
        </w:rPr>
        <w:t xml:space="preserve"> Срокът за изпълнение на договора </w:t>
      </w:r>
      <w:r w:rsidR="00B101AD" w:rsidRPr="003C431D">
        <w:rPr>
          <w:b/>
          <w:noProof w:val="0"/>
          <w:lang w:eastAsia="en-US"/>
        </w:rPr>
        <w:t>е до</w:t>
      </w:r>
      <w:r w:rsidR="007C71B0" w:rsidRPr="003C431D">
        <w:rPr>
          <w:b/>
          <w:noProof w:val="0"/>
          <w:lang w:eastAsia="en-US"/>
        </w:rPr>
        <w:t xml:space="preserve"> </w:t>
      </w:r>
      <w:r w:rsidR="004D4005" w:rsidRPr="003C431D">
        <w:rPr>
          <w:b/>
          <w:noProof w:val="0"/>
          <w:lang w:eastAsia="en-US"/>
        </w:rPr>
        <w:t>30.04.2016</w:t>
      </w:r>
      <w:r w:rsidR="00CE786C">
        <w:rPr>
          <w:b/>
          <w:noProof w:val="0"/>
          <w:lang w:eastAsia="en-US"/>
        </w:rPr>
        <w:t xml:space="preserve"> </w:t>
      </w:r>
      <w:r w:rsidR="004D4005" w:rsidRPr="003C431D">
        <w:rPr>
          <w:b/>
          <w:noProof w:val="0"/>
          <w:lang w:eastAsia="en-US"/>
        </w:rPr>
        <w:t>г.</w:t>
      </w:r>
      <w:r w:rsidR="00571A5D" w:rsidRPr="003C431D">
        <w:rPr>
          <w:noProof w:val="0"/>
          <w:lang w:eastAsia="en-US"/>
        </w:rPr>
        <w:t xml:space="preserve"> </w:t>
      </w:r>
    </w:p>
    <w:p w:rsidR="00671E5D" w:rsidRPr="003C431D" w:rsidRDefault="00671E5D" w:rsidP="00CE786C">
      <w:pPr>
        <w:autoSpaceDE w:val="0"/>
        <w:autoSpaceDN w:val="0"/>
        <w:adjustRightInd w:val="0"/>
        <w:spacing w:line="276" w:lineRule="auto"/>
        <w:ind w:firstLine="851"/>
        <w:jc w:val="center"/>
        <w:rPr>
          <w:b/>
          <w:bCs/>
          <w:color w:val="000000"/>
          <w:spacing w:val="7"/>
          <w:u w:val="single"/>
        </w:rPr>
      </w:pPr>
    </w:p>
    <w:p w:rsidR="000E08E4" w:rsidRPr="003C431D" w:rsidRDefault="000E08E4" w:rsidP="00CE786C">
      <w:pPr>
        <w:autoSpaceDE w:val="0"/>
        <w:autoSpaceDN w:val="0"/>
        <w:adjustRightInd w:val="0"/>
        <w:spacing w:line="276" w:lineRule="auto"/>
        <w:ind w:firstLine="851"/>
        <w:jc w:val="center"/>
        <w:rPr>
          <w:b/>
          <w:bCs/>
          <w:color w:val="000000"/>
          <w:spacing w:val="7"/>
          <w:u w:val="single"/>
        </w:rPr>
      </w:pPr>
      <w:r w:rsidRPr="003C431D">
        <w:rPr>
          <w:b/>
          <w:bCs/>
          <w:color w:val="000000"/>
          <w:spacing w:val="7"/>
          <w:u w:val="single"/>
        </w:rPr>
        <w:t>IV. ПРАВА И ЗАДЪЛЖЕНИЯ НА ИЗПЪЛНИТЕЛЯ</w:t>
      </w:r>
    </w:p>
    <w:p w:rsidR="000E08E4" w:rsidRPr="003C431D" w:rsidRDefault="000E08E4" w:rsidP="00CE786C">
      <w:pPr>
        <w:tabs>
          <w:tab w:val="left" w:pos="0"/>
        </w:tabs>
        <w:spacing w:line="276" w:lineRule="auto"/>
        <w:ind w:firstLine="851"/>
        <w:jc w:val="both"/>
        <w:rPr>
          <w:color w:val="000000"/>
          <w:spacing w:val="-3"/>
        </w:rPr>
      </w:pPr>
      <w:r w:rsidRPr="003C431D">
        <w:rPr>
          <w:b/>
          <w:color w:val="000000"/>
          <w:spacing w:val="-3"/>
        </w:rPr>
        <w:t>Чл.</w:t>
      </w:r>
      <w:r w:rsidR="00A94D77" w:rsidRPr="003C431D">
        <w:rPr>
          <w:b/>
          <w:color w:val="000000"/>
          <w:spacing w:val="-3"/>
        </w:rPr>
        <w:t xml:space="preserve"> </w:t>
      </w:r>
      <w:r w:rsidRPr="003C431D">
        <w:rPr>
          <w:b/>
          <w:color w:val="000000"/>
          <w:spacing w:val="-3"/>
        </w:rPr>
        <w:t>5</w:t>
      </w:r>
      <w:r w:rsidRPr="003C431D">
        <w:rPr>
          <w:color w:val="000000"/>
          <w:spacing w:val="-3"/>
        </w:rPr>
        <w:t xml:space="preserve"> </w:t>
      </w:r>
      <w:r w:rsidRPr="003C431D">
        <w:rPr>
          <w:b/>
          <w:color w:val="000000"/>
          <w:spacing w:val="-3"/>
        </w:rPr>
        <w:t>(1)</w:t>
      </w:r>
      <w:r w:rsidRPr="003C431D">
        <w:rPr>
          <w:color w:val="000000"/>
          <w:spacing w:val="-3"/>
        </w:rPr>
        <w:t xml:space="preserve"> ИЗПЪЛНИТЕЛЯТ има право:</w:t>
      </w:r>
    </w:p>
    <w:p w:rsidR="000E08E4" w:rsidRPr="003C431D" w:rsidRDefault="000E08E4" w:rsidP="00CE786C">
      <w:pPr>
        <w:spacing w:line="276" w:lineRule="auto"/>
        <w:ind w:firstLine="851"/>
        <w:jc w:val="both"/>
        <w:rPr>
          <w:color w:val="000000"/>
          <w:spacing w:val="-3"/>
        </w:rPr>
      </w:pPr>
      <w:r w:rsidRPr="003C431D">
        <w:rPr>
          <w:color w:val="000000"/>
          <w:spacing w:val="-3"/>
        </w:rPr>
        <w:t>1. Да получи от ВЪЗЛОЖИТЕЛЯ договореното в чл.3, ал.1 възнаграждение, по реда на ал.</w:t>
      </w:r>
      <w:r w:rsidR="00571A5D" w:rsidRPr="003C431D">
        <w:rPr>
          <w:color w:val="000000"/>
          <w:spacing w:val="-3"/>
        </w:rPr>
        <w:t xml:space="preserve"> </w:t>
      </w:r>
      <w:r w:rsidRPr="003C431D">
        <w:rPr>
          <w:color w:val="000000"/>
          <w:spacing w:val="-3"/>
        </w:rPr>
        <w:t>2 от настоящия договор.</w:t>
      </w:r>
    </w:p>
    <w:p w:rsidR="000E08E4" w:rsidRPr="003C431D" w:rsidRDefault="000E08E4" w:rsidP="00CE786C">
      <w:pPr>
        <w:spacing w:line="276" w:lineRule="auto"/>
        <w:ind w:firstLine="851"/>
        <w:jc w:val="both"/>
        <w:rPr>
          <w:color w:val="000000"/>
          <w:spacing w:val="-3"/>
        </w:rPr>
      </w:pPr>
      <w:r w:rsidRPr="003C431D">
        <w:rPr>
          <w:color w:val="000000"/>
          <w:spacing w:val="-3"/>
        </w:rPr>
        <w:t>2. Да изисква от ВЪЗЛОЖИТЕЛЯ необходимото съдействие за изпълнението на поръчката.</w:t>
      </w:r>
    </w:p>
    <w:p w:rsidR="000E08E4" w:rsidRPr="003C431D" w:rsidRDefault="00571A5D" w:rsidP="00CE786C">
      <w:pPr>
        <w:spacing w:line="276" w:lineRule="auto"/>
        <w:ind w:firstLine="851"/>
        <w:jc w:val="both"/>
        <w:rPr>
          <w:color w:val="000000"/>
          <w:spacing w:val="-3"/>
        </w:rPr>
      </w:pPr>
      <w:r w:rsidRPr="003C431D">
        <w:rPr>
          <w:color w:val="000000"/>
          <w:spacing w:val="-3"/>
        </w:rPr>
        <w:t xml:space="preserve"> </w:t>
      </w:r>
      <w:r w:rsidR="000E08E4" w:rsidRPr="003C431D">
        <w:rPr>
          <w:b/>
          <w:color w:val="000000"/>
          <w:spacing w:val="-3"/>
        </w:rPr>
        <w:t>(2)</w:t>
      </w:r>
      <w:r w:rsidR="000E08E4" w:rsidRPr="003C431D">
        <w:rPr>
          <w:color w:val="000000"/>
          <w:spacing w:val="-3"/>
        </w:rPr>
        <w:t xml:space="preserve"> ИЗПЪЛНИТЕЛЯТ се задължава:</w:t>
      </w:r>
    </w:p>
    <w:p w:rsidR="00671E5D" w:rsidRPr="003C431D" w:rsidRDefault="00671E5D" w:rsidP="00CE786C">
      <w:pPr>
        <w:pStyle w:val="a4"/>
        <w:numPr>
          <w:ilvl w:val="0"/>
          <w:numId w:val="10"/>
        </w:numPr>
        <w:tabs>
          <w:tab w:val="left" w:pos="1134"/>
        </w:tabs>
        <w:spacing w:after="0"/>
        <w:ind w:left="0" w:firstLine="851"/>
        <w:jc w:val="both"/>
        <w:rPr>
          <w:rFonts w:ascii="Times New Roman" w:hAnsi="Times New Roman" w:cs="Times New Roman"/>
        </w:rPr>
      </w:pPr>
      <w:r w:rsidRPr="003C431D">
        <w:rPr>
          <w:rFonts w:ascii="Times New Roman" w:hAnsi="Times New Roman" w:cs="Times New Roman"/>
        </w:rPr>
        <w:t>Да извърши договореното качествено, съобразно изискванията и указанията на ВЪЗЛОЖИТЕЛЯ и приложимите нормативни разпоредби;</w:t>
      </w:r>
    </w:p>
    <w:p w:rsidR="00671E5D"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rPr>
      </w:pPr>
      <w:r w:rsidRPr="003C431D">
        <w:rPr>
          <w:rFonts w:ascii="Times New Roman" w:hAnsi="Times New Roman" w:cs="Times New Roman"/>
        </w:rPr>
        <w:t xml:space="preserve">Да </w:t>
      </w:r>
      <w:r w:rsidR="00671E5D" w:rsidRPr="003C431D">
        <w:rPr>
          <w:rFonts w:ascii="Times New Roman" w:hAnsi="Times New Roman" w:cs="Times New Roman"/>
        </w:rPr>
        <w:t>предаде предмета на договора на ВЪЗЛОЖИТЕЛЯ в определения срок;</w:t>
      </w:r>
    </w:p>
    <w:p w:rsidR="00671E5D"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rPr>
      </w:pPr>
      <w:r w:rsidRPr="003C431D">
        <w:rPr>
          <w:rFonts w:ascii="Times New Roman" w:hAnsi="Times New Roman" w:cs="Times New Roman"/>
        </w:rPr>
        <w:t xml:space="preserve">Да </w:t>
      </w:r>
      <w:r w:rsidR="00671E5D" w:rsidRPr="003C431D">
        <w:rPr>
          <w:rFonts w:ascii="Times New Roman" w:hAnsi="Times New Roman" w:cs="Times New Roman"/>
        </w:rPr>
        <w:t>изпълнява указанията на ВЪЗЛОЖИТЕЛЯ по осъществяването на предмета на договора.</w:t>
      </w:r>
    </w:p>
    <w:p w:rsidR="0026009E" w:rsidRPr="003C431D" w:rsidRDefault="000E08E4"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t>Да поеме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договора или като последица от него. Възложителят не носи отговорност, произтичаща от искове или жалби, следствие нарушение на нормативни изисквания от страна на Изпълнителя, неговите служители или в резултата на нарушение на правата на трето лице.</w:t>
      </w:r>
    </w:p>
    <w:p w:rsidR="0026009E"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t xml:space="preserve">Да </w:t>
      </w:r>
      <w:r w:rsidR="000E08E4" w:rsidRPr="003C431D">
        <w:rPr>
          <w:rFonts w:ascii="Times New Roman" w:hAnsi="Times New Roman" w:cs="Times New Roman"/>
          <w:color w:val="000000"/>
          <w:spacing w:val="-3"/>
        </w:rPr>
        <w:t>уведоми писмено ВЪЗЛОЖИТЕЛЯ за спиране на изпълнението на договора поради непредвидени обстоятелства в 5-дневен срок от настъпването им. Непредвидени обстоятелства по смисъла на настоящия договор са обстоятелствата от извънреден характер, които страните при полагането на дължимата грижа, не са могли или не са били длъжн</w:t>
      </w:r>
      <w:r w:rsidR="0026009E" w:rsidRPr="003C431D">
        <w:rPr>
          <w:rFonts w:ascii="Times New Roman" w:hAnsi="Times New Roman" w:cs="Times New Roman"/>
          <w:color w:val="000000"/>
          <w:spacing w:val="-3"/>
        </w:rPr>
        <w:t>и да предвидят или предотвратят;</w:t>
      </w:r>
    </w:p>
    <w:p w:rsidR="0026009E"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t xml:space="preserve">Да </w:t>
      </w:r>
      <w:r w:rsidR="000E08E4" w:rsidRPr="003C431D">
        <w:rPr>
          <w:rFonts w:ascii="Times New Roman" w:hAnsi="Times New Roman" w:cs="Times New Roman"/>
          <w:color w:val="000000"/>
          <w:spacing w:val="-3"/>
        </w:rPr>
        <w:t>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26009E"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lastRenderedPageBreak/>
        <w:t xml:space="preserve">При </w:t>
      </w:r>
      <w:r w:rsidR="000E08E4" w:rsidRPr="003C431D">
        <w:rPr>
          <w:rFonts w:ascii="Times New Roman" w:hAnsi="Times New Roman" w:cs="Times New Roman"/>
          <w:color w:val="000000"/>
          <w:spacing w:val="-3"/>
        </w:rPr>
        <w:t>поискване от ВЪЗЛОЖИТЕЛЯ да му предоставя достъп до финансовата документация и до документацията, касаеща изпълнението на договора, както и достъп до помещенията, в които последната се съхранява</w:t>
      </w:r>
      <w:r w:rsidR="0026009E" w:rsidRPr="003C431D">
        <w:rPr>
          <w:rFonts w:ascii="Times New Roman" w:hAnsi="Times New Roman" w:cs="Times New Roman"/>
          <w:color w:val="000000"/>
          <w:spacing w:val="-3"/>
        </w:rPr>
        <w:t>;</w:t>
      </w:r>
    </w:p>
    <w:p w:rsidR="0026009E"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t xml:space="preserve">Да </w:t>
      </w:r>
      <w:r w:rsidR="000E08E4" w:rsidRPr="003C431D">
        <w:rPr>
          <w:rFonts w:ascii="Times New Roman" w:hAnsi="Times New Roman" w:cs="Times New Roman"/>
          <w:color w:val="000000"/>
          <w:spacing w:val="-3"/>
        </w:rPr>
        <w:t>не използва по никакъв начин, включително за свои нужди или като разгласява пред трети лица, каквато и да е било информация за ВЪЗЛОЖИТЕЛЯ, негови служители или контрагенти, станала му известна при или по повод изпълнението на настоящия договор, като не допуска такива действия да бъдат извършени и от служителите му</w:t>
      </w:r>
      <w:r w:rsidR="0026009E" w:rsidRPr="003C431D">
        <w:rPr>
          <w:rFonts w:ascii="Times New Roman" w:hAnsi="Times New Roman" w:cs="Times New Roman"/>
          <w:color w:val="000000"/>
          <w:spacing w:val="-3"/>
        </w:rPr>
        <w:t>;</w:t>
      </w:r>
    </w:p>
    <w:p w:rsidR="0026009E"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t xml:space="preserve">Да </w:t>
      </w:r>
      <w:r w:rsidR="000E08E4" w:rsidRPr="003C431D">
        <w:rPr>
          <w:rFonts w:ascii="Times New Roman" w:hAnsi="Times New Roman" w:cs="Times New Roman"/>
          <w:color w:val="000000"/>
          <w:spacing w:val="-3"/>
        </w:rPr>
        <w:t>запази поверителността на всички поверително предоставени документи, информация или други материали, за срок не по-малко от пет години след приключването на проекта</w:t>
      </w:r>
      <w:r w:rsidR="0026009E" w:rsidRPr="003C431D">
        <w:rPr>
          <w:rFonts w:ascii="Times New Roman" w:hAnsi="Times New Roman" w:cs="Times New Roman"/>
          <w:color w:val="000000"/>
          <w:spacing w:val="-3"/>
        </w:rPr>
        <w:t>;</w:t>
      </w:r>
    </w:p>
    <w:p w:rsidR="0026009E"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t xml:space="preserve">Да </w:t>
      </w:r>
      <w:r w:rsidR="000E08E4" w:rsidRPr="003C431D">
        <w:rPr>
          <w:rFonts w:ascii="Times New Roman" w:hAnsi="Times New Roman" w:cs="Times New Roman"/>
          <w:color w:val="000000"/>
          <w:spacing w:val="-3"/>
        </w:rPr>
        <w:t>съхранява документите и материалите, получени или изготвени във връзка с изпълнението на договора в отделно досие. Срокът за съхранение на всички документи, свързани с изпълнението на проекта, е 5 г.</w:t>
      </w:r>
      <w:r w:rsidR="0026009E" w:rsidRPr="003C431D">
        <w:rPr>
          <w:rFonts w:ascii="Times New Roman" w:hAnsi="Times New Roman" w:cs="Times New Roman"/>
          <w:color w:val="000000"/>
          <w:spacing w:val="-3"/>
        </w:rPr>
        <w:t>;</w:t>
      </w:r>
    </w:p>
    <w:p w:rsidR="0026009E"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t xml:space="preserve">Да </w:t>
      </w:r>
      <w:r w:rsidR="000E08E4" w:rsidRPr="003C431D">
        <w:rPr>
          <w:rFonts w:ascii="Times New Roman" w:hAnsi="Times New Roman" w:cs="Times New Roman"/>
          <w:color w:val="000000"/>
          <w:spacing w:val="-3"/>
        </w:rPr>
        <w:t>предостави възможност на националните одитиращи власти, Програмния оператор,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Европейската общност и външни одитори,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w:t>
      </w:r>
      <w:r w:rsidR="0026009E" w:rsidRPr="003C431D">
        <w:rPr>
          <w:rFonts w:ascii="Times New Roman" w:hAnsi="Times New Roman" w:cs="Times New Roman"/>
          <w:color w:val="000000"/>
          <w:spacing w:val="-3"/>
        </w:rPr>
        <w:t>;</w:t>
      </w:r>
    </w:p>
    <w:p w:rsidR="0026009E"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t xml:space="preserve">Да </w:t>
      </w:r>
      <w:r w:rsidR="000E08E4" w:rsidRPr="003C431D">
        <w:rPr>
          <w:rFonts w:ascii="Times New Roman" w:hAnsi="Times New Roman" w:cs="Times New Roman"/>
          <w:color w:val="000000"/>
          <w:spacing w:val="-3"/>
        </w:rPr>
        <w:t>изпълнява мерките и препоръките, съдържащи се е докладите от проверките на място;</w:t>
      </w:r>
    </w:p>
    <w:p w:rsidR="0026009E"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t xml:space="preserve">Да </w:t>
      </w:r>
      <w:r w:rsidR="000E08E4" w:rsidRPr="003C431D">
        <w:rPr>
          <w:rFonts w:ascii="Times New Roman" w:hAnsi="Times New Roman" w:cs="Times New Roman"/>
          <w:color w:val="000000"/>
          <w:spacing w:val="-3"/>
        </w:rPr>
        <w:t>спазва изискванията за изпълнение на мерките за информация и публичност по проекта</w:t>
      </w:r>
      <w:r w:rsidR="0026009E" w:rsidRPr="003C431D">
        <w:rPr>
          <w:rFonts w:ascii="Times New Roman" w:hAnsi="Times New Roman" w:cs="Times New Roman"/>
          <w:color w:val="000000"/>
          <w:spacing w:val="-3"/>
        </w:rPr>
        <w:t>;</w:t>
      </w:r>
    </w:p>
    <w:p w:rsidR="0026009E"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t xml:space="preserve">Да </w:t>
      </w:r>
      <w:r w:rsidR="000E08E4" w:rsidRPr="003C431D">
        <w:rPr>
          <w:rFonts w:ascii="Times New Roman" w:hAnsi="Times New Roman" w:cs="Times New Roman"/>
          <w:color w:val="000000"/>
          <w:spacing w:val="-3"/>
        </w:rPr>
        <w:t>следи и докладва за нередности при изпълнението на договора. В случай на установена нередност, ИЗПЪЛНИТЕЛЯТ</w:t>
      </w:r>
      <w:r w:rsidR="00214D5E" w:rsidRPr="003C431D">
        <w:rPr>
          <w:rFonts w:ascii="Times New Roman" w:hAnsi="Times New Roman" w:cs="Times New Roman"/>
          <w:color w:val="000000"/>
          <w:spacing w:val="-3"/>
        </w:rPr>
        <w:t xml:space="preserve"> </w:t>
      </w:r>
      <w:r w:rsidR="000E08E4" w:rsidRPr="003C431D">
        <w:rPr>
          <w:rFonts w:ascii="Times New Roman" w:hAnsi="Times New Roman" w:cs="Times New Roman"/>
          <w:color w:val="000000"/>
          <w:spacing w:val="-3"/>
        </w:rPr>
        <w:t>е длъжен да възстанови всички суми по нередности, заедно с дължимата лихва и други неправомерно получени средства</w:t>
      </w:r>
      <w:r w:rsidR="0026009E" w:rsidRPr="003C431D">
        <w:rPr>
          <w:rFonts w:ascii="Times New Roman" w:hAnsi="Times New Roman" w:cs="Times New Roman"/>
          <w:color w:val="000000"/>
          <w:spacing w:val="-3"/>
        </w:rPr>
        <w:t>;</w:t>
      </w:r>
    </w:p>
    <w:p w:rsidR="0026009E"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lang w:val="en-US"/>
        </w:rPr>
      </w:pPr>
      <w:r w:rsidRPr="003C431D">
        <w:rPr>
          <w:rFonts w:ascii="Times New Roman" w:hAnsi="Times New Roman" w:cs="Times New Roman"/>
          <w:color w:val="000000"/>
          <w:spacing w:val="-3"/>
        </w:rPr>
        <w:t xml:space="preserve">Да </w:t>
      </w:r>
      <w:r w:rsidR="000E08E4" w:rsidRPr="003C431D">
        <w:rPr>
          <w:rFonts w:ascii="Times New Roman" w:hAnsi="Times New Roman" w:cs="Times New Roman"/>
          <w:color w:val="000000"/>
          <w:spacing w:val="-3"/>
        </w:rPr>
        <w:t>възстанови на ВЪЗЛОЖИТЕЛЯ всички неправомерно получени финансови средства. При констатиране на недължимо платени суми и/или надплатени суми, както и всякакви неправомерно получени средства по този договор, ВЪЗЛОЖИТЕЛЯ изпраща покана до ИЗПЪЛНИТЕЛЯ да плати доброволно задължението си в седемдневен срок от получаване на поканата. В случай, че ИЗПЪЛНИТЕЛЯТ не възстанови изисканите суми в упоменатия срок, ВЪЗЛОЖИТЕЛЯТ има право на обезщетение за забавено плащ</w:t>
      </w:r>
      <w:r w:rsidR="000238F8" w:rsidRPr="003C431D">
        <w:rPr>
          <w:rFonts w:ascii="Times New Roman" w:hAnsi="Times New Roman" w:cs="Times New Roman"/>
          <w:color w:val="000000"/>
          <w:spacing w:val="-3"/>
        </w:rPr>
        <w:t>ане в размер на законната лихва</w:t>
      </w:r>
      <w:r w:rsidR="000238F8" w:rsidRPr="003C431D">
        <w:rPr>
          <w:rFonts w:ascii="Times New Roman" w:hAnsi="Times New Roman" w:cs="Times New Roman"/>
          <w:color w:val="000000"/>
          <w:spacing w:val="-3"/>
          <w:lang w:val="en-US"/>
        </w:rPr>
        <w:t>.</w:t>
      </w:r>
    </w:p>
    <w:p w:rsidR="000238F8" w:rsidRPr="003C431D" w:rsidRDefault="006D1053" w:rsidP="00CE786C">
      <w:pPr>
        <w:pStyle w:val="a4"/>
        <w:numPr>
          <w:ilvl w:val="0"/>
          <w:numId w:val="10"/>
        </w:numPr>
        <w:tabs>
          <w:tab w:val="left" w:pos="1134"/>
        </w:tabs>
        <w:spacing w:after="0"/>
        <w:ind w:left="0" w:firstLine="851"/>
        <w:jc w:val="both"/>
        <w:rPr>
          <w:rFonts w:ascii="Times New Roman" w:hAnsi="Times New Roman" w:cs="Times New Roman"/>
          <w:color w:val="000000"/>
          <w:spacing w:val="-3"/>
        </w:rPr>
      </w:pPr>
      <w:r w:rsidRPr="003C431D">
        <w:rPr>
          <w:rFonts w:ascii="Times New Roman" w:hAnsi="Times New Roman" w:cs="Times New Roman"/>
          <w:color w:val="000000"/>
          <w:spacing w:val="-3"/>
        </w:rPr>
        <w:t xml:space="preserve">Да </w:t>
      </w:r>
      <w:r w:rsidR="000238F8" w:rsidRPr="003C431D">
        <w:rPr>
          <w:rFonts w:ascii="Times New Roman" w:hAnsi="Times New Roman" w:cs="Times New Roman"/>
          <w:color w:val="000000"/>
          <w:spacing w:val="-3"/>
        </w:rPr>
        <w:t xml:space="preserve">посочва номера на договора и наименованието на проекта  в разходооправдателните документи. </w:t>
      </w:r>
    </w:p>
    <w:p w:rsidR="000238F8" w:rsidRDefault="006D1053" w:rsidP="00CE786C">
      <w:pPr>
        <w:pStyle w:val="a4"/>
        <w:numPr>
          <w:ilvl w:val="0"/>
          <w:numId w:val="10"/>
        </w:numPr>
        <w:tabs>
          <w:tab w:val="left" w:pos="1134"/>
        </w:tabs>
        <w:spacing w:after="0"/>
        <w:ind w:left="0" w:firstLine="851"/>
        <w:rPr>
          <w:rFonts w:ascii="Times New Roman" w:hAnsi="Times New Roman" w:cs="Times New Roman"/>
          <w:color w:val="000000"/>
          <w:spacing w:val="-3"/>
        </w:rPr>
      </w:pPr>
      <w:r w:rsidRPr="003C431D">
        <w:rPr>
          <w:rFonts w:ascii="Times New Roman" w:hAnsi="Times New Roman" w:cs="Times New Roman"/>
          <w:color w:val="000000"/>
          <w:spacing w:val="-3"/>
        </w:rPr>
        <w:t xml:space="preserve">Да </w:t>
      </w:r>
      <w:r w:rsidR="00671E5D" w:rsidRPr="003C431D">
        <w:rPr>
          <w:rFonts w:ascii="Times New Roman" w:hAnsi="Times New Roman" w:cs="Times New Roman"/>
          <w:color w:val="000000"/>
          <w:spacing w:val="-3"/>
        </w:rPr>
        <w:t xml:space="preserve">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w:t>
      </w:r>
      <w:proofErr w:type="spellStart"/>
      <w:r w:rsidR="00671E5D" w:rsidRPr="003C431D">
        <w:rPr>
          <w:rFonts w:ascii="Times New Roman" w:hAnsi="Times New Roman" w:cs="Times New Roman"/>
          <w:color w:val="000000"/>
          <w:spacing w:val="-3"/>
        </w:rPr>
        <w:t>подизпълнение</w:t>
      </w:r>
      <w:proofErr w:type="spellEnd"/>
      <w:r w:rsidR="00671E5D" w:rsidRPr="003C431D">
        <w:rPr>
          <w:rFonts w:ascii="Times New Roman" w:hAnsi="Times New Roman" w:cs="Times New Roman"/>
          <w:color w:val="000000"/>
          <w:spacing w:val="-3"/>
        </w:rPr>
        <w:t>.</w:t>
      </w:r>
    </w:p>
    <w:p w:rsidR="00773490" w:rsidRPr="00773490" w:rsidRDefault="00773490" w:rsidP="00D16C3B">
      <w:pPr>
        <w:autoSpaceDE w:val="0"/>
        <w:autoSpaceDN w:val="0"/>
        <w:adjustRightInd w:val="0"/>
        <w:spacing w:line="276" w:lineRule="auto"/>
        <w:ind w:firstLine="851"/>
        <w:jc w:val="both"/>
      </w:pPr>
      <w:r w:rsidRPr="00773490">
        <w:rPr>
          <w:b/>
        </w:rPr>
        <w:t>Чл. 6</w:t>
      </w:r>
      <w:r w:rsidRPr="00773490">
        <w:t xml:space="preserve"> Авторските права върху резултатите от изпълнението на този договор, включително върху илюстрациите и фотографиите, обект на авторско право,  стават собственост на ВЪЗЛОЖИТЕЛЯ съгласно чл. 42 от ЗАПСП, срещу заплатеното възнаграждение по настоящия договор.</w:t>
      </w:r>
    </w:p>
    <w:p w:rsidR="00773490" w:rsidRPr="00773490" w:rsidRDefault="00773490" w:rsidP="00D16C3B">
      <w:pPr>
        <w:autoSpaceDE w:val="0"/>
        <w:autoSpaceDN w:val="0"/>
        <w:adjustRightInd w:val="0"/>
        <w:spacing w:line="276" w:lineRule="auto"/>
        <w:ind w:firstLine="851"/>
        <w:jc w:val="both"/>
      </w:pPr>
      <w:r w:rsidRPr="00773490">
        <w:lastRenderedPageBreak/>
        <w:t>ИЗПЪЛНИТЕЛЯТ носи отговорността, резултатите от изпълнението на договора, обект на авторско право, да не бъдат използвани от него, негови представители или автори, нито правата върху същите да бъдат прехвърляни на трети лица.</w:t>
      </w:r>
    </w:p>
    <w:p w:rsidR="00671E5D" w:rsidRPr="003C431D" w:rsidRDefault="00671E5D" w:rsidP="00CE786C">
      <w:pPr>
        <w:spacing w:line="276" w:lineRule="auto"/>
        <w:ind w:firstLine="851"/>
        <w:rPr>
          <w:color w:val="000000"/>
          <w:spacing w:val="-3"/>
        </w:rPr>
      </w:pPr>
    </w:p>
    <w:p w:rsidR="000C6EAC" w:rsidRPr="009A1AC2" w:rsidRDefault="000C6EAC" w:rsidP="00CE786C">
      <w:pPr>
        <w:autoSpaceDE w:val="0"/>
        <w:autoSpaceDN w:val="0"/>
        <w:adjustRightInd w:val="0"/>
        <w:spacing w:line="276" w:lineRule="auto"/>
        <w:ind w:firstLine="851"/>
        <w:jc w:val="center"/>
        <w:rPr>
          <w:b/>
          <w:bCs/>
          <w:u w:val="single"/>
        </w:rPr>
      </w:pPr>
      <w:r w:rsidRPr="009A1AC2">
        <w:rPr>
          <w:b/>
          <w:bCs/>
          <w:u w:val="single"/>
        </w:rPr>
        <w:t>V. ПРАВА И ЗАДЪЛЖЕНИЯ НА ВЪЗЛОЖИТЕЛЯ</w:t>
      </w:r>
    </w:p>
    <w:p w:rsidR="000C6EAC" w:rsidRPr="003C431D" w:rsidRDefault="000C6EAC" w:rsidP="00CE786C">
      <w:pPr>
        <w:autoSpaceDE w:val="0"/>
        <w:autoSpaceDN w:val="0"/>
        <w:adjustRightInd w:val="0"/>
        <w:spacing w:line="276" w:lineRule="auto"/>
        <w:ind w:firstLine="851"/>
      </w:pPr>
      <w:r w:rsidRPr="003C431D">
        <w:rPr>
          <w:b/>
        </w:rPr>
        <w:t>Чл.</w:t>
      </w:r>
      <w:r w:rsidR="00AA1734" w:rsidRPr="003C431D">
        <w:rPr>
          <w:b/>
        </w:rPr>
        <w:t xml:space="preserve"> </w:t>
      </w:r>
      <w:r w:rsidR="00D16C3B">
        <w:rPr>
          <w:b/>
        </w:rPr>
        <w:t>7</w:t>
      </w:r>
      <w:r w:rsidRPr="003C431D">
        <w:t xml:space="preserve"> ВЪЗЛОЖИТЕЛЯТ има право :</w:t>
      </w:r>
    </w:p>
    <w:p w:rsidR="000C6EAC" w:rsidRPr="003C431D" w:rsidRDefault="000C6EAC" w:rsidP="00CE786C">
      <w:pPr>
        <w:autoSpaceDE w:val="0"/>
        <w:autoSpaceDN w:val="0"/>
        <w:adjustRightInd w:val="0"/>
        <w:spacing w:line="276" w:lineRule="auto"/>
        <w:ind w:firstLine="851"/>
        <w:jc w:val="both"/>
      </w:pPr>
      <w:r w:rsidRPr="003C431D">
        <w:t>т.</w:t>
      </w:r>
      <w:r w:rsidR="00CE786C">
        <w:t xml:space="preserve"> </w:t>
      </w:r>
      <w:r w:rsidR="00AA1734" w:rsidRPr="003C431D">
        <w:t>6</w:t>
      </w:r>
      <w:r w:rsidRPr="003C431D">
        <w:t>.1. да оказва контрол относно изпълнението на договора от страна на ИЗПЪЛНИТЕЛЯ;</w:t>
      </w:r>
    </w:p>
    <w:p w:rsidR="000C6EAC" w:rsidRPr="003C431D" w:rsidRDefault="000C6EAC" w:rsidP="00CE786C">
      <w:pPr>
        <w:autoSpaceDE w:val="0"/>
        <w:autoSpaceDN w:val="0"/>
        <w:adjustRightInd w:val="0"/>
        <w:spacing w:line="276" w:lineRule="auto"/>
        <w:ind w:firstLine="851"/>
        <w:jc w:val="both"/>
      </w:pPr>
      <w:r w:rsidRPr="003C431D">
        <w:t>т.</w:t>
      </w:r>
      <w:r w:rsidR="00CE786C">
        <w:t xml:space="preserve"> </w:t>
      </w:r>
      <w:r w:rsidR="00AA1734" w:rsidRPr="003C431D">
        <w:t>6</w:t>
      </w:r>
      <w:r w:rsidRPr="003C431D">
        <w:t>.2. д</w:t>
      </w:r>
      <w:r w:rsidRPr="003C431D">
        <w:rPr>
          <w:color w:val="000000"/>
        </w:rPr>
        <w:t xml:space="preserve">а иска от ИЗПЪЛНИТЕЛЯ да извърши договорената </w:t>
      </w:r>
      <w:r w:rsidR="00AA1734" w:rsidRPr="003C431D">
        <w:rPr>
          <w:color w:val="000000"/>
        </w:rPr>
        <w:t>доставка</w:t>
      </w:r>
      <w:r w:rsidRPr="003C431D">
        <w:rPr>
          <w:color w:val="000000"/>
        </w:rPr>
        <w:t xml:space="preserve"> качествено и в срока на договора.</w:t>
      </w:r>
    </w:p>
    <w:p w:rsidR="000C6EAC" w:rsidRPr="003C431D" w:rsidRDefault="000C6EAC" w:rsidP="00CE786C">
      <w:pPr>
        <w:autoSpaceDE w:val="0"/>
        <w:autoSpaceDN w:val="0"/>
        <w:adjustRightInd w:val="0"/>
        <w:spacing w:line="276" w:lineRule="auto"/>
        <w:ind w:firstLine="851"/>
        <w:jc w:val="both"/>
      </w:pPr>
      <w:r w:rsidRPr="003C431D">
        <w:rPr>
          <w:b/>
        </w:rPr>
        <w:t>Чл.</w:t>
      </w:r>
      <w:r w:rsidR="00AA1734" w:rsidRPr="003C431D">
        <w:rPr>
          <w:b/>
        </w:rPr>
        <w:t xml:space="preserve"> </w:t>
      </w:r>
      <w:r w:rsidR="00D16C3B">
        <w:rPr>
          <w:b/>
        </w:rPr>
        <w:t>8</w:t>
      </w:r>
      <w:r w:rsidRPr="003C431D">
        <w:rPr>
          <w:b/>
        </w:rPr>
        <w:t xml:space="preserve"> </w:t>
      </w:r>
      <w:r w:rsidRPr="003C431D">
        <w:t xml:space="preserve">В рамките на този договор ВЪЗЛОЖИТЕЛЯТ е длъжен: </w:t>
      </w:r>
    </w:p>
    <w:p w:rsidR="000C6EAC" w:rsidRPr="003C431D" w:rsidRDefault="000C6EAC" w:rsidP="00CE786C">
      <w:pPr>
        <w:autoSpaceDE w:val="0"/>
        <w:autoSpaceDN w:val="0"/>
        <w:adjustRightInd w:val="0"/>
        <w:spacing w:line="276" w:lineRule="auto"/>
        <w:ind w:firstLine="851"/>
        <w:jc w:val="both"/>
      </w:pPr>
      <w:r w:rsidRPr="003C431D">
        <w:t>т.</w:t>
      </w:r>
      <w:r w:rsidR="00CE786C">
        <w:t xml:space="preserve"> </w:t>
      </w:r>
      <w:r w:rsidR="00AA1734" w:rsidRPr="003C431D">
        <w:t>7</w:t>
      </w:r>
      <w:r w:rsidRPr="003C431D">
        <w:t xml:space="preserve">.1. да оказва съдействие на  ИЗПЪЛНИТЕЛЯ, необходимо за реализацията на този договор. </w:t>
      </w:r>
    </w:p>
    <w:p w:rsidR="000C6EAC" w:rsidRPr="003C431D" w:rsidRDefault="000C6EAC" w:rsidP="00CE786C">
      <w:pPr>
        <w:autoSpaceDE w:val="0"/>
        <w:autoSpaceDN w:val="0"/>
        <w:adjustRightInd w:val="0"/>
        <w:spacing w:line="276" w:lineRule="auto"/>
        <w:ind w:firstLine="851"/>
        <w:jc w:val="both"/>
      </w:pPr>
      <w:r w:rsidRPr="003C431D">
        <w:t>т.</w:t>
      </w:r>
      <w:r w:rsidR="00CE786C">
        <w:t xml:space="preserve"> </w:t>
      </w:r>
      <w:r w:rsidR="00AA1734" w:rsidRPr="003C431D">
        <w:t>7</w:t>
      </w:r>
      <w:r w:rsidRPr="003C431D">
        <w:t xml:space="preserve">.2. да заплати договореното възнаграждение при условията на настоящия договор. </w:t>
      </w:r>
    </w:p>
    <w:p w:rsidR="000238F8" w:rsidRPr="009A1AC2" w:rsidRDefault="000238F8" w:rsidP="00CE786C">
      <w:pPr>
        <w:keepNext/>
        <w:spacing w:before="240" w:line="276" w:lineRule="auto"/>
        <w:ind w:firstLine="851"/>
        <w:jc w:val="center"/>
        <w:outlineLvl w:val="1"/>
        <w:rPr>
          <w:b/>
          <w:u w:val="single"/>
        </w:rPr>
      </w:pPr>
      <w:r w:rsidRPr="009A1AC2">
        <w:rPr>
          <w:b/>
          <w:u w:val="single"/>
        </w:rPr>
        <w:t>V</w:t>
      </w:r>
      <w:r w:rsidRPr="009A1AC2">
        <w:rPr>
          <w:b/>
          <w:u w:val="single"/>
          <w:lang w:val="en-US"/>
        </w:rPr>
        <w:t>I</w:t>
      </w:r>
      <w:r w:rsidRPr="009A1AC2">
        <w:rPr>
          <w:b/>
          <w:u w:val="single"/>
        </w:rPr>
        <w:t>.</w:t>
      </w:r>
      <w:r w:rsidR="009A1AC2">
        <w:rPr>
          <w:b/>
          <w:u w:val="single"/>
        </w:rPr>
        <w:t xml:space="preserve"> </w:t>
      </w:r>
      <w:r w:rsidRPr="009A1AC2">
        <w:rPr>
          <w:b/>
          <w:u w:val="single"/>
        </w:rPr>
        <w:t>НЕУСТОЙКИ И САНКЦИИ</w:t>
      </w:r>
    </w:p>
    <w:p w:rsidR="000238F8" w:rsidRPr="003C431D" w:rsidRDefault="000238F8" w:rsidP="00CE786C">
      <w:pPr>
        <w:spacing w:line="276" w:lineRule="auto"/>
        <w:ind w:firstLine="851"/>
        <w:jc w:val="both"/>
      </w:pPr>
      <w:r w:rsidRPr="003C431D">
        <w:rPr>
          <w:b/>
        </w:rPr>
        <w:t>Чл.</w:t>
      </w:r>
      <w:r w:rsidR="00AA1734" w:rsidRPr="003C431D">
        <w:rPr>
          <w:b/>
        </w:rPr>
        <w:t xml:space="preserve"> </w:t>
      </w:r>
      <w:r w:rsidR="00D16C3B">
        <w:rPr>
          <w:b/>
        </w:rPr>
        <w:t>9</w:t>
      </w:r>
      <w:r w:rsidRPr="003C431D">
        <w:t xml:space="preserve"> </w:t>
      </w:r>
      <w:r w:rsidRPr="003C431D">
        <w:rPr>
          <w:lang w:val="en-US"/>
        </w:rPr>
        <w:t>(</w:t>
      </w:r>
      <w:r w:rsidRPr="003C431D">
        <w:t>1</w:t>
      </w:r>
      <w:r w:rsidRPr="003C431D">
        <w:rPr>
          <w:lang w:val="en-US"/>
        </w:rPr>
        <w:t>)</w:t>
      </w:r>
      <w:r w:rsidRPr="003C431D">
        <w:t xml:space="preserve"> При забавяне  изпълнението  на възложената работа ИЗПЪЛНИТЕЛЯТ дължи неустойка в размер на 0,</w:t>
      </w:r>
      <w:r w:rsidR="00A2475F" w:rsidRPr="003C431D">
        <w:t xml:space="preserve"> </w:t>
      </w:r>
      <w:r w:rsidRPr="003C431D">
        <w:t>2 % от договорената стойност</w:t>
      </w:r>
      <w:r w:rsidR="00A2475F" w:rsidRPr="003C431D">
        <w:t xml:space="preserve"> по договора, но не по- вече от </w:t>
      </w:r>
      <w:r w:rsidR="000E527A" w:rsidRPr="003C431D">
        <w:t xml:space="preserve">15 %. </w:t>
      </w:r>
    </w:p>
    <w:p w:rsidR="000238F8" w:rsidRPr="003C431D" w:rsidRDefault="000238F8" w:rsidP="00CE786C">
      <w:pPr>
        <w:spacing w:line="276" w:lineRule="auto"/>
        <w:ind w:firstLine="851"/>
        <w:jc w:val="both"/>
      </w:pPr>
      <w:r w:rsidRPr="003C431D">
        <w:rPr>
          <w:lang w:val="en-GB"/>
        </w:rPr>
        <w:t xml:space="preserve">(2) </w:t>
      </w:r>
      <w:r w:rsidRPr="003C431D">
        <w:t xml:space="preserve">При </w:t>
      </w:r>
      <w:r w:rsidR="000E527A" w:rsidRPr="003C431D">
        <w:t xml:space="preserve">пълно неизпълнение ИЗПЪЛНИТЕЛЯ дължи неустойка  в размер на 20 % от стойността по договора. </w:t>
      </w:r>
    </w:p>
    <w:p w:rsidR="000238F8" w:rsidRPr="003C431D" w:rsidRDefault="000238F8" w:rsidP="00CE786C">
      <w:pPr>
        <w:spacing w:line="276" w:lineRule="auto"/>
        <w:ind w:firstLine="851"/>
        <w:jc w:val="both"/>
      </w:pPr>
      <w:r w:rsidRPr="003C431D">
        <w:t xml:space="preserve">(3) Неустойката не лишава изправната страна от правото да търси обезщетение за вреди по общия ред. </w:t>
      </w:r>
    </w:p>
    <w:p w:rsidR="000F3A89" w:rsidRDefault="000F3A89" w:rsidP="00CE786C">
      <w:pPr>
        <w:shd w:val="clear" w:color="auto" w:fill="FFFFFF"/>
        <w:spacing w:line="276" w:lineRule="auto"/>
        <w:ind w:firstLine="851"/>
        <w:jc w:val="center"/>
        <w:rPr>
          <w:b/>
          <w:u w:val="single"/>
        </w:rPr>
      </w:pPr>
    </w:p>
    <w:p w:rsidR="0026009E" w:rsidRPr="00876B0F" w:rsidRDefault="000238F8" w:rsidP="00CE786C">
      <w:pPr>
        <w:shd w:val="clear" w:color="auto" w:fill="FFFFFF"/>
        <w:spacing w:line="276" w:lineRule="auto"/>
        <w:ind w:firstLine="851"/>
        <w:jc w:val="center"/>
        <w:rPr>
          <w:b/>
          <w:u w:val="single"/>
        </w:rPr>
      </w:pPr>
      <w:r w:rsidRPr="00876B0F">
        <w:rPr>
          <w:b/>
          <w:u w:val="single"/>
        </w:rPr>
        <w:t>V</w:t>
      </w:r>
      <w:r w:rsidRPr="00876B0F">
        <w:rPr>
          <w:b/>
          <w:u w:val="single"/>
          <w:lang w:val="en-US"/>
        </w:rPr>
        <w:t>I</w:t>
      </w:r>
      <w:r w:rsidRPr="00876B0F">
        <w:rPr>
          <w:b/>
          <w:u w:val="single"/>
        </w:rPr>
        <w:t>I.</w:t>
      </w:r>
      <w:r w:rsidR="0026009E" w:rsidRPr="00876B0F">
        <w:rPr>
          <w:b/>
          <w:u w:val="single"/>
          <w:lang w:val="en-US"/>
        </w:rPr>
        <w:t xml:space="preserve"> </w:t>
      </w:r>
      <w:r w:rsidR="0026009E" w:rsidRPr="00876B0F">
        <w:rPr>
          <w:b/>
          <w:u w:val="single"/>
        </w:rPr>
        <w:t>ДРУГИ УСЛОВИЯ</w:t>
      </w:r>
    </w:p>
    <w:p w:rsidR="0026009E" w:rsidRPr="003C431D" w:rsidRDefault="0026009E" w:rsidP="00CE786C">
      <w:pPr>
        <w:shd w:val="clear" w:color="auto" w:fill="FFFFFF"/>
        <w:spacing w:line="276" w:lineRule="auto"/>
        <w:ind w:firstLine="851"/>
        <w:jc w:val="both"/>
      </w:pPr>
      <w:r w:rsidRPr="003C431D">
        <w:rPr>
          <w:b/>
        </w:rPr>
        <w:t xml:space="preserve">Чл. </w:t>
      </w:r>
      <w:r w:rsidR="00D16C3B">
        <w:rPr>
          <w:b/>
        </w:rPr>
        <w:t>10</w:t>
      </w:r>
      <w:r w:rsidRPr="003C431D">
        <w:t xml:space="preserve"> Погрешно преведени суми от страна на </w:t>
      </w:r>
      <w:r w:rsidRPr="003C431D">
        <w:rPr>
          <w:b/>
        </w:rPr>
        <w:t>Възложителя</w:t>
      </w:r>
      <w:r w:rsidRPr="003C431D">
        <w:t xml:space="preserve"> се възстановяват от </w:t>
      </w:r>
      <w:r w:rsidRPr="003C431D">
        <w:rPr>
          <w:b/>
        </w:rPr>
        <w:t>Изпълнителя</w:t>
      </w:r>
      <w:r w:rsidRPr="003C431D">
        <w:t xml:space="preserve"> в срок от 6 (шест) дни.</w:t>
      </w:r>
    </w:p>
    <w:p w:rsidR="0026009E" w:rsidRDefault="0026009E" w:rsidP="00CE786C">
      <w:pPr>
        <w:pStyle w:val="Default"/>
        <w:spacing w:line="276" w:lineRule="auto"/>
        <w:ind w:firstLine="851"/>
        <w:jc w:val="both"/>
      </w:pPr>
      <w:r w:rsidRPr="003C431D">
        <w:rPr>
          <w:b/>
        </w:rPr>
        <w:t xml:space="preserve">Чл. </w:t>
      </w:r>
      <w:r w:rsidRPr="003C431D">
        <w:rPr>
          <w:b/>
          <w:lang w:val="en-US"/>
        </w:rPr>
        <w:t>1</w:t>
      </w:r>
      <w:r w:rsidR="00D16C3B">
        <w:rPr>
          <w:b/>
        </w:rPr>
        <w:t>1</w:t>
      </w:r>
      <w:r w:rsidRPr="003C431D">
        <w:rPr>
          <w:b/>
        </w:rPr>
        <w:t xml:space="preserve"> (</w:t>
      </w:r>
      <w:proofErr w:type="spellStart"/>
      <w:r w:rsidRPr="003C431D">
        <w:rPr>
          <w:b/>
        </w:rPr>
        <w:t>1</w:t>
      </w:r>
      <w:proofErr w:type="spellEnd"/>
      <w:r w:rsidRPr="003C431D">
        <w:rPr>
          <w:b/>
        </w:rPr>
        <w:t>)</w:t>
      </w:r>
      <w:r w:rsidR="00876B0F">
        <w:rPr>
          <w:b/>
        </w:rPr>
        <w:t xml:space="preserve"> </w:t>
      </w:r>
      <w:r w:rsidRPr="003C431D">
        <w:t xml:space="preserve">Адресите за уведомления на страните </w:t>
      </w:r>
      <w:proofErr w:type="gramStart"/>
      <w:r w:rsidRPr="003C431D">
        <w:t>са :</w:t>
      </w:r>
      <w:proofErr w:type="gramEnd"/>
      <w:r w:rsidRPr="003C431D">
        <w:t xml:space="preserve"> </w:t>
      </w:r>
    </w:p>
    <w:p w:rsidR="0026009E" w:rsidRPr="003C431D" w:rsidRDefault="0026009E" w:rsidP="00CE786C">
      <w:pPr>
        <w:autoSpaceDE w:val="0"/>
        <w:autoSpaceDN w:val="0"/>
        <w:adjustRightInd w:val="0"/>
        <w:spacing w:line="276" w:lineRule="auto"/>
        <w:ind w:firstLine="851"/>
        <w:jc w:val="both"/>
        <w:rPr>
          <w:b/>
          <w:noProof w:val="0"/>
        </w:rPr>
      </w:pPr>
      <w:r w:rsidRPr="003C431D">
        <w:rPr>
          <w:b/>
          <w:noProof w:val="0"/>
        </w:rPr>
        <w:t xml:space="preserve">За ВЪЗЛОЖИТЕЛЯ </w:t>
      </w:r>
    </w:p>
    <w:p w:rsidR="0026009E" w:rsidRPr="003C431D" w:rsidRDefault="0026009E" w:rsidP="00CE786C">
      <w:pPr>
        <w:autoSpaceDE w:val="0"/>
        <w:autoSpaceDN w:val="0"/>
        <w:adjustRightInd w:val="0"/>
        <w:spacing w:line="276" w:lineRule="auto"/>
        <w:ind w:firstLine="851"/>
        <w:jc w:val="both"/>
        <w:rPr>
          <w:b/>
          <w:noProof w:val="0"/>
        </w:rPr>
      </w:pPr>
      <w:r w:rsidRPr="003C431D">
        <w:rPr>
          <w:b/>
          <w:noProof w:val="0"/>
        </w:rPr>
        <w:t xml:space="preserve">Община </w:t>
      </w:r>
      <w:r w:rsidR="00571A5D" w:rsidRPr="003C431D">
        <w:rPr>
          <w:b/>
          <w:noProof w:val="0"/>
        </w:rPr>
        <w:t>Русе</w:t>
      </w:r>
    </w:p>
    <w:p w:rsidR="0026009E" w:rsidRPr="003C431D" w:rsidRDefault="0026009E" w:rsidP="00CE786C">
      <w:pPr>
        <w:autoSpaceDE w:val="0"/>
        <w:autoSpaceDN w:val="0"/>
        <w:adjustRightInd w:val="0"/>
        <w:spacing w:line="276" w:lineRule="auto"/>
        <w:ind w:firstLine="851"/>
        <w:jc w:val="both"/>
        <w:rPr>
          <w:noProof w:val="0"/>
        </w:rPr>
      </w:pPr>
      <w:r w:rsidRPr="003C431D">
        <w:rPr>
          <w:noProof w:val="0"/>
        </w:rPr>
        <w:t xml:space="preserve">гр. </w:t>
      </w:r>
      <w:r w:rsidR="00571A5D" w:rsidRPr="003C431D">
        <w:rPr>
          <w:noProof w:val="0"/>
        </w:rPr>
        <w:t>Русе</w:t>
      </w:r>
      <w:r w:rsidRPr="003C431D">
        <w:rPr>
          <w:noProof w:val="0"/>
        </w:rPr>
        <w:t xml:space="preserve">, </w:t>
      </w:r>
      <w:r w:rsidR="00571A5D" w:rsidRPr="003C431D">
        <w:rPr>
          <w:noProof w:val="0"/>
        </w:rPr>
        <w:t>пл. „Свобода</w:t>
      </w:r>
      <w:r w:rsidRPr="003C431D">
        <w:rPr>
          <w:noProof w:val="0"/>
        </w:rPr>
        <w:t xml:space="preserve">“ № </w:t>
      </w:r>
      <w:r w:rsidR="00571A5D" w:rsidRPr="003C431D">
        <w:rPr>
          <w:noProof w:val="0"/>
        </w:rPr>
        <w:t>6</w:t>
      </w:r>
    </w:p>
    <w:p w:rsidR="0026009E" w:rsidRPr="003C431D" w:rsidRDefault="0026009E" w:rsidP="00CE786C">
      <w:pPr>
        <w:autoSpaceDE w:val="0"/>
        <w:autoSpaceDN w:val="0"/>
        <w:adjustRightInd w:val="0"/>
        <w:spacing w:line="276" w:lineRule="auto"/>
        <w:ind w:firstLine="851"/>
        <w:jc w:val="both"/>
        <w:rPr>
          <w:noProof w:val="0"/>
        </w:rPr>
      </w:pPr>
      <w:r w:rsidRPr="003C431D">
        <w:rPr>
          <w:noProof w:val="0"/>
        </w:rPr>
        <w:t>Тел. ………………</w:t>
      </w:r>
    </w:p>
    <w:p w:rsidR="0026009E" w:rsidRPr="003C431D" w:rsidRDefault="0026009E" w:rsidP="00CE786C">
      <w:pPr>
        <w:autoSpaceDE w:val="0"/>
        <w:autoSpaceDN w:val="0"/>
        <w:adjustRightInd w:val="0"/>
        <w:spacing w:line="276" w:lineRule="auto"/>
        <w:ind w:firstLine="851"/>
        <w:jc w:val="both"/>
        <w:rPr>
          <w:b/>
          <w:noProof w:val="0"/>
        </w:rPr>
      </w:pPr>
      <w:r w:rsidRPr="003C431D">
        <w:rPr>
          <w:b/>
          <w:noProof w:val="0"/>
        </w:rPr>
        <w:t xml:space="preserve">За ИЗПЪЛНИТЕЛЯ </w:t>
      </w:r>
    </w:p>
    <w:p w:rsidR="0026009E" w:rsidRPr="003C431D" w:rsidRDefault="0026009E" w:rsidP="00CE786C">
      <w:pPr>
        <w:autoSpaceDE w:val="0"/>
        <w:autoSpaceDN w:val="0"/>
        <w:adjustRightInd w:val="0"/>
        <w:spacing w:line="276" w:lineRule="auto"/>
        <w:ind w:firstLine="851"/>
        <w:jc w:val="both"/>
        <w:rPr>
          <w:noProof w:val="0"/>
        </w:rPr>
      </w:pPr>
      <w:r w:rsidRPr="003C431D">
        <w:rPr>
          <w:noProof w:val="0"/>
        </w:rPr>
        <w:t>Седалище</w:t>
      </w:r>
      <w:r w:rsidR="004D4005" w:rsidRPr="003C431D">
        <w:rPr>
          <w:noProof w:val="0"/>
        </w:rPr>
        <w:t xml:space="preserve"> </w:t>
      </w:r>
      <w:r w:rsidRPr="003C431D">
        <w:rPr>
          <w:noProof w:val="0"/>
        </w:rPr>
        <w:t xml:space="preserve">: </w:t>
      </w:r>
      <w:r w:rsidR="004D4005" w:rsidRPr="003C431D">
        <w:rPr>
          <w:noProof w:val="0"/>
        </w:rPr>
        <w:t>………….</w:t>
      </w:r>
    </w:p>
    <w:p w:rsidR="003403F5" w:rsidRPr="003C431D" w:rsidRDefault="004D4005" w:rsidP="00CE786C">
      <w:pPr>
        <w:autoSpaceDE w:val="0"/>
        <w:autoSpaceDN w:val="0"/>
        <w:adjustRightInd w:val="0"/>
        <w:spacing w:line="276" w:lineRule="auto"/>
        <w:ind w:firstLine="851"/>
        <w:jc w:val="both"/>
        <w:rPr>
          <w:noProof w:val="0"/>
        </w:rPr>
      </w:pPr>
      <w:r w:rsidRPr="003C431D">
        <w:rPr>
          <w:noProof w:val="0"/>
        </w:rPr>
        <w:t>……………………….</w:t>
      </w:r>
    </w:p>
    <w:p w:rsidR="0026009E" w:rsidRPr="003C431D" w:rsidRDefault="0026009E" w:rsidP="00CE786C">
      <w:pPr>
        <w:autoSpaceDE w:val="0"/>
        <w:autoSpaceDN w:val="0"/>
        <w:adjustRightInd w:val="0"/>
        <w:spacing w:line="276" w:lineRule="auto"/>
        <w:ind w:firstLine="851"/>
        <w:jc w:val="both"/>
        <w:rPr>
          <w:noProof w:val="0"/>
        </w:rPr>
      </w:pPr>
      <w:r w:rsidRPr="003C431D">
        <w:rPr>
          <w:noProof w:val="0"/>
        </w:rPr>
        <w:t>БУЛСТАТ</w:t>
      </w:r>
      <w:r w:rsidR="003403F5" w:rsidRPr="003C431D">
        <w:rPr>
          <w:noProof w:val="0"/>
        </w:rPr>
        <w:t xml:space="preserve">: </w:t>
      </w:r>
    </w:p>
    <w:p w:rsidR="004D4005" w:rsidRPr="003C431D" w:rsidRDefault="0026009E" w:rsidP="00CE786C">
      <w:pPr>
        <w:autoSpaceDE w:val="0"/>
        <w:autoSpaceDN w:val="0"/>
        <w:adjustRightInd w:val="0"/>
        <w:spacing w:line="276" w:lineRule="auto"/>
        <w:ind w:firstLine="851"/>
        <w:jc w:val="both"/>
        <w:rPr>
          <w:noProof w:val="0"/>
        </w:rPr>
      </w:pPr>
      <w:r w:rsidRPr="003C431D">
        <w:rPr>
          <w:noProof w:val="0"/>
        </w:rPr>
        <w:t>Тел</w:t>
      </w:r>
      <w:r w:rsidR="003403F5" w:rsidRPr="003C431D">
        <w:rPr>
          <w:noProof w:val="0"/>
        </w:rPr>
        <w:t xml:space="preserve">: </w:t>
      </w:r>
    </w:p>
    <w:p w:rsidR="0026009E" w:rsidRPr="003C431D" w:rsidRDefault="0026009E" w:rsidP="00CE786C">
      <w:pPr>
        <w:autoSpaceDE w:val="0"/>
        <w:autoSpaceDN w:val="0"/>
        <w:adjustRightInd w:val="0"/>
        <w:spacing w:line="276" w:lineRule="auto"/>
        <w:ind w:firstLine="851"/>
        <w:jc w:val="both"/>
        <w:rPr>
          <w:noProof w:val="0"/>
        </w:rPr>
      </w:pPr>
      <w:r w:rsidRPr="003C431D">
        <w:rPr>
          <w:noProof w:val="0"/>
        </w:rPr>
        <w:t>Факс</w:t>
      </w:r>
      <w:r w:rsidR="003403F5" w:rsidRPr="003C431D">
        <w:rPr>
          <w:noProof w:val="0"/>
        </w:rPr>
        <w:t>: …..</w:t>
      </w:r>
    </w:p>
    <w:p w:rsidR="00876B0F" w:rsidRDefault="00876B0F" w:rsidP="00CE786C">
      <w:pPr>
        <w:shd w:val="clear" w:color="auto" w:fill="FFFFFF"/>
        <w:tabs>
          <w:tab w:val="left" w:pos="1651"/>
        </w:tabs>
        <w:spacing w:line="276" w:lineRule="auto"/>
        <w:ind w:firstLine="851"/>
        <w:jc w:val="center"/>
        <w:rPr>
          <w:b/>
        </w:rPr>
      </w:pPr>
    </w:p>
    <w:p w:rsidR="000E08E4" w:rsidRPr="00876B0F" w:rsidRDefault="00AA1734" w:rsidP="00CE786C">
      <w:pPr>
        <w:shd w:val="clear" w:color="auto" w:fill="FFFFFF"/>
        <w:tabs>
          <w:tab w:val="left" w:pos="1651"/>
        </w:tabs>
        <w:spacing w:line="276" w:lineRule="auto"/>
        <w:ind w:firstLine="851"/>
        <w:jc w:val="center"/>
        <w:rPr>
          <w:b/>
          <w:bCs/>
          <w:color w:val="000000"/>
          <w:spacing w:val="-1"/>
          <w:u w:val="single"/>
        </w:rPr>
      </w:pPr>
      <w:r w:rsidRPr="00876B0F">
        <w:rPr>
          <w:b/>
          <w:u w:val="single"/>
        </w:rPr>
        <w:t>V</w:t>
      </w:r>
      <w:r w:rsidRPr="00876B0F">
        <w:rPr>
          <w:b/>
          <w:u w:val="single"/>
          <w:lang w:val="en-US"/>
        </w:rPr>
        <w:t>I</w:t>
      </w:r>
      <w:r w:rsidRPr="00876B0F">
        <w:rPr>
          <w:b/>
          <w:u w:val="single"/>
        </w:rPr>
        <w:t>I</w:t>
      </w:r>
      <w:r w:rsidR="0026009E" w:rsidRPr="00876B0F">
        <w:rPr>
          <w:b/>
          <w:bCs/>
          <w:color w:val="000000"/>
          <w:spacing w:val="-1"/>
          <w:u w:val="single"/>
          <w:lang w:val="en-US"/>
        </w:rPr>
        <w:t>I</w:t>
      </w:r>
      <w:r w:rsidR="000E08E4" w:rsidRPr="00876B0F">
        <w:rPr>
          <w:b/>
          <w:bCs/>
          <w:color w:val="000000"/>
          <w:spacing w:val="-1"/>
          <w:u w:val="single"/>
        </w:rPr>
        <w:t>. ПРЕКРАТЯВАНЕ НА ДОГОВОРА</w:t>
      </w:r>
    </w:p>
    <w:p w:rsidR="000E08E4" w:rsidRPr="003C431D" w:rsidRDefault="000E08E4" w:rsidP="00CE786C">
      <w:pPr>
        <w:shd w:val="clear" w:color="auto" w:fill="FFFFFF"/>
        <w:tabs>
          <w:tab w:val="left" w:pos="709"/>
        </w:tabs>
        <w:spacing w:line="276" w:lineRule="auto"/>
        <w:ind w:firstLine="851"/>
        <w:jc w:val="both"/>
        <w:rPr>
          <w:bCs/>
          <w:color w:val="000000"/>
          <w:spacing w:val="-1"/>
        </w:rPr>
      </w:pPr>
      <w:r w:rsidRPr="003C431D">
        <w:rPr>
          <w:b/>
          <w:bCs/>
          <w:color w:val="000000"/>
          <w:spacing w:val="-1"/>
        </w:rPr>
        <w:t>Чл.</w:t>
      </w:r>
      <w:r w:rsidR="00E10D94">
        <w:rPr>
          <w:b/>
          <w:bCs/>
          <w:color w:val="000000"/>
          <w:spacing w:val="-1"/>
          <w:lang w:val="en-US"/>
        </w:rPr>
        <w:t xml:space="preserve"> </w:t>
      </w:r>
      <w:r w:rsidRPr="003C431D">
        <w:rPr>
          <w:b/>
          <w:bCs/>
          <w:color w:val="000000"/>
          <w:spacing w:val="-1"/>
        </w:rPr>
        <w:t>1</w:t>
      </w:r>
      <w:r w:rsidR="00D16C3B">
        <w:rPr>
          <w:b/>
          <w:bCs/>
          <w:color w:val="000000"/>
          <w:spacing w:val="-1"/>
        </w:rPr>
        <w:t>2</w:t>
      </w:r>
      <w:r w:rsidRPr="003C431D">
        <w:rPr>
          <w:bCs/>
          <w:color w:val="000000"/>
          <w:spacing w:val="-1"/>
        </w:rPr>
        <w:t xml:space="preserve"> </w:t>
      </w:r>
      <w:r w:rsidR="00002B55" w:rsidRPr="003C431D">
        <w:rPr>
          <w:bCs/>
          <w:color w:val="000000"/>
          <w:spacing w:val="-1"/>
        </w:rPr>
        <w:t xml:space="preserve">(1) </w:t>
      </w:r>
      <w:r w:rsidRPr="003C431D">
        <w:rPr>
          <w:bCs/>
          <w:color w:val="000000"/>
          <w:spacing w:val="-1"/>
        </w:rPr>
        <w:t>Договорът се прекратява:</w:t>
      </w:r>
    </w:p>
    <w:p w:rsidR="000E08E4" w:rsidRPr="003C431D" w:rsidRDefault="000E08E4" w:rsidP="00CE786C">
      <w:pPr>
        <w:shd w:val="clear" w:color="auto" w:fill="FFFFFF"/>
        <w:tabs>
          <w:tab w:val="left" w:pos="1651"/>
        </w:tabs>
        <w:spacing w:line="276" w:lineRule="auto"/>
        <w:ind w:firstLine="851"/>
        <w:jc w:val="both"/>
        <w:rPr>
          <w:bCs/>
          <w:color w:val="000000"/>
          <w:spacing w:val="-1"/>
        </w:rPr>
      </w:pPr>
      <w:r w:rsidRPr="003C431D">
        <w:rPr>
          <w:bCs/>
          <w:color w:val="000000"/>
          <w:spacing w:val="-1"/>
        </w:rPr>
        <w:t xml:space="preserve"> 1. с изтичането на срока по чл.</w:t>
      </w:r>
      <w:r w:rsidR="00214D5E" w:rsidRPr="003C431D">
        <w:rPr>
          <w:bCs/>
          <w:color w:val="000000"/>
          <w:spacing w:val="-1"/>
        </w:rPr>
        <w:t xml:space="preserve"> </w:t>
      </w:r>
      <w:r w:rsidR="000E527A" w:rsidRPr="003C431D">
        <w:rPr>
          <w:bCs/>
          <w:color w:val="000000"/>
          <w:spacing w:val="-1"/>
        </w:rPr>
        <w:t>4 и изпълнение на задълженията  на страните по договора.</w:t>
      </w:r>
    </w:p>
    <w:p w:rsidR="000E08E4" w:rsidRPr="003C431D" w:rsidRDefault="000E08E4" w:rsidP="00CE786C">
      <w:pPr>
        <w:shd w:val="clear" w:color="auto" w:fill="FFFFFF"/>
        <w:tabs>
          <w:tab w:val="left" w:pos="1651"/>
        </w:tabs>
        <w:spacing w:line="276" w:lineRule="auto"/>
        <w:ind w:firstLine="851"/>
        <w:jc w:val="both"/>
        <w:rPr>
          <w:bCs/>
          <w:color w:val="000000"/>
          <w:spacing w:val="-1"/>
        </w:rPr>
      </w:pPr>
      <w:r w:rsidRPr="003C431D">
        <w:rPr>
          <w:bCs/>
          <w:color w:val="000000"/>
          <w:spacing w:val="-1"/>
        </w:rPr>
        <w:lastRenderedPageBreak/>
        <w:t xml:space="preserve"> 2. по взаимно съгласие между страните, изразено писмено;</w:t>
      </w:r>
    </w:p>
    <w:p w:rsidR="00002B55" w:rsidRPr="003C431D" w:rsidRDefault="000E08E4" w:rsidP="00CE786C">
      <w:pPr>
        <w:shd w:val="clear" w:color="auto" w:fill="FFFFFF"/>
        <w:tabs>
          <w:tab w:val="left" w:pos="1651"/>
        </w:tabs>
        <w:spacing w:line="276" w:lineRule="auto"/>
        <w:ind w:firstLine="851"/>
        <w:jc w:val="both"/>
        <w:rPr>
          <w:bCs/>
          <w:color w:val="000000"/>
          <w:spacing w:val="-1"/>
        </w:rPr>
      </w:pPr>
      <w:r w:rsidRPr="003C431D">
        <w:rPr>
          <w:bCs/>
          <w:color w:val="000000"/>
          <w:spacing w:val="-1"/>
        </w:rPr>
        <w:t xml:space="preserve"> 3. </w:t>
      </w:r>
      <w:r w:rsidR="000E527A" w:rsidRPr="003C431D">
        <w:rPr>
          <w:bCs/>
          <w:color w:val="000000"/>
          <w:spacing w:val="-1"/>
        </w:rPr>
        <w:t>при обективна невъзможност за изпълнение на договорените задължения;</w:t>
      </w:r>
    </w:p>
    <w:p w:rsidR="000E527A" w:rsidRPr="003C431D" w:rsidRDefault="000E527A" w:rsidP="00CE786C">
      <w:pPr>
        <w:shd w:val="clear" w:color="auto" w:fill="FFFFFF"/>
        <w:tabs>
          <w:tab w:val="left" w:pos="1651"/>
        </w:tabs>
        <w:spacing w:line="276" w:lineRule="auto"/>
        <w:ind w:firstLine="851"/>
        <w:jc w:val="both"/>
        <w:rPr>
          <w:bCs/>
          <w:color w:val="000000"/>
          <w:spacing w:val="-1"/>
        </w:rPr>
      </w:pPr>
      <w:r w:rsidRPr="003C431D">
        <w:rPr>
          <w:bCs/>
          <w:color w:val="000000"/>
          <w:spacing w:val="-1"/>
        </w:rPr>
        <w:t xml:space="preserve"> 4. при условията на чл. 87 от ЗЗД;</w:t>
      </w:r>
    </w:p>
    <w:p w:rsidR="003403F5" w:rsidRPr="00876B0F" w:rsidRDefault="000E527A" w:rsidP="00CE786C">
      <w:pPr>
        <w:shd w:val="clear" w:color="auto" w:fill="FFFFFF"/>
        <w:tabs>
          <w:tab w:val="left" w:pos="1651"/>
        </w:tabs>
        <w:spacing w:line="276" w:lineRule="auto"/>
        <w:ind w:firstLine="851"/>
        <w:jc w:val="both"/>
        <w:rPr>
          <w:rStyle w:val="FontStyle37"/>
          <w:sz w:val="24"/>
          <w:szCs w:val="24"/>
          <w:u w:val="single"/>
        </w:rPr>
      </w:pPr>
      <w:r w:rsidRPr="003C431D">
        <w:rPr>
          <w:rStyle w:val="FontStyle37"/>
          <w:sz w:val="24"/>
          <w:szCs w:val="24"/>
        </w:rPr>
        <w:t xml:space="preserve"> </w:t>
      </w:r>
      <w:r w:rsidR="003403F5" w:rsidRPr="003C431D">
        <w:rPr>
          <w:rStyle w:val="FontStyle37"/>
          <w:sz w:val="24"/>
          <w:szCs w:val="24"/>
        </w:rPr>
        <w:tab/>
      </w:r>
      <w:r w:rsidR="003403F5" w:rsidRPr="003C431D">
        <w:rPr>
          <w:rStyle w:val="FontStyle37"/>
          <w:sz w:val="24"/>
          <w:szCs w:val="24"/>
        </w:rPr>
        <w:tab/>
      </w:r>
    </w:p>
    <w:p w:rsidR="000E08E4" w:rsidRPr="00876B0F" w:rsidRDefault="00AA1734" w:rsidP="00876B0F">
      <w:pPr>
        <w:shd w:val="clear" w:color="auto" w:fill="FFFFFF"/>
        <w:tabs>
          <w:tab w:val="left" w:pos="1651"/>
        </w:tabs>
        <w:spacing w:line="276" w:lineRule="auto"/>
        <w:ind w:firstLine="851"/>
        <w:jc w:val="center"/>
        <w:rPr>
          <w:b/>
          <w:u w:val="single"/>
          <w:lang w:val="ru-RU"/>
        </w:rPr>
      </w:pPr>
      <w:r w:rsidRPr="00876B0F">
        <w:rPr>
          <w:b/>
          <w:u w:val="single"/>
          <w:lang w:val="en-US"/>
        </w:rPr>
        <w:t>I</w:t>
      </w:r>
      <w:r w:rsidR="000E08E4" w:rsidRPr="00876B0F">
        <w:rPr>
          <w:b/>
          <w:bCs/>
          <w:color w:val="000000"/>
          <w:spacing w:val="-1"/>
          <w:u w:val="single"/>
        </w:rPr>
        <w:t>X</w:t>
      </w:r>
      <w:r w:rsidR="000E08E4" w:rsidRPr="00876B0F">
        <w:rPr>
          <w:b/>
          <w:u w:val="single"/>
          <w:lang w:val="ru-RU"/>
        </w:rPr>
        <w:t>. ЗАКЛЮЧИТЕЛНИ РАЗПОРЕДБИ</w:t>
      </w:r>
    </w:p>
    <w:p w:rsidR="000E08E4" w:rsidRPr="003C431D" w:rsidRDefault="000E08E4" w:rsidP="00CE786C">
      <w:pPr>
        <w:spacing w:line="276" w:lineRule="auto"/>
        <w:ind w:firstLine="851"/>
        <w:jc w:val="both"/>
        <w:rPr>
          <w:bCs/>
          <w:color w:val="000000"/>
          <w:spacing w:val="-1"/>
        </w:rPr>
      </w:pPr>
      <w:r w:rsidRPr="003C431D">
        <w:rPr>
          <w:b/>
          <w:bCs/>
          <w:color w:val="000000"/>
          <w:spacing w:val="-1"/>
        </w:rPr>
        <w:t>Чл.</w:t>
      </w:r>
      <w:r w:rsidR="00AA1734" w:rsidRPr="003C431D">
        <w:rPr>
          <w:b/>
          <w:bCs/>
          <w:color w:val="000000"/>
          <w:spacing w:val="-1"/>
        </w:rPr>
        <w:t xml:space="preserve"> </w:t>
      </w:r>
      <w:r w:rsidRPr="003C431D">
        <w:rPr>
          <w:b/>
          <w:bCs/>
          <w:color w:val="000000"/>
          <w:spacing w:val="-1"/>
        </w:rPr>
        <w:t>1</w:t>
      </w:r>
      <w:r w:rsidR="00D16C3B">
        <w:rPr>
          <w:b/>
          <w:bCs/>
          <w:color w:val="000000"/>
          <w:spacing w:val="-1"/>
        </w:rPr>
        <w:t>3</w:t>
      </w:r>
      <w:r w:rsidRPr="003C431D">
        <w:rPr>
          <w:b/>
          <w:bCs/>
          <w:color w:val="000000"/>
          <w:spacing w:val="-1"/>
        </w:rPr>
        <w:t xml:space="preserve"> </w:t>
      </w:r>
      <w:r w:rsidRPr="003C431D">
        <w:rPr>
          <w:bCs/>
          <w:color w:val="000000"/>
          <w:spacing w:val="-1"/>
        </w:rPr>
        <w:t>Страните по този договор не могат да го изменят. Изменение се допуска по изключение само в случаите, предвидени в чл. 43, ал. 2 от Закона за обществените поръчки.</w:t>
      </w:r>
    </w:p>
    <w:p w:rsidR="000E08E4" w:rsidRPr="003C431D" w:rsidRDefault="000E08E4" w:rsidP="00CE786C">
      <w:pPr>
        <w:spacing w:line="276" w:lineRule="auto"/>
        <w:ind w:firstLine="851"/>
        <w:jc w:val="both"/>
        <w:rPr>
          <w:bCs/>
          <w:color w:val="000000"/>
          <w:spacing w:val="-1"/>
        </w:rPr>
      </w:pPr>
      <w:r w:rsidRPr="003C431D">
        <w:rPr>
          <w:b/>
          <w:bCs/>
          <w:color w:val="000000"/>
          <w:spacing w:val="-1"/>
        </w:rPr>
        <w:t>Чл.</w:t>
      </w:r>
      <w:r w:rsidR="00AA1734" w:rsidRPr="003C431D">
        <w:rPr>
          <w:b/>
          <w:bCs/>
          <w:color w:val="000000"/>
          <w:spacing w:val="-1"/>
        </w:rPr>
        <w:t xml:space="preserve"> </w:t>
      </w:r>
      <w:r w:rsidRPr="003C431D">
        <w:rPr>
          <w:b/>
          <w:bCs/>
          <w:color w:val="000000"/>
          <w:spacing w:val="-1"/>
        </w:rPr>
        <w:t>1</w:t>
      </w:r>
      <w:r w:rsidR="00D16C3B">
        <w:rPr>
          <w:b/>
          <w:bCs/>
          <w:color w:val="000000"/>
          <w:spacing w:val="-1"/>
        </w:rPr>
        <w:t>4</w:t>
      </w:r>
      <w:r w:rsidRPr="003C431D">
        <w:rPr>
          <w:b/>
          <w:bCs/>
          <w:color w:val="000000"/>
          <w:spacing w:val="-1"/>
        </w:rPr>
        <w:t xml:space="preserve"> </w:t>
      </w:r>
      <w:r w:rsidRPr="003C431D">
        <w:rPr>
          <w:bCs/>
          <w:color w:val="000000"/>
          <w:spacing w:val="-1"/>
        </w:rPr>
        <w:t>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 за това лица.</w:t>
      </w:r>
    </w:p>
    <w:p w:rsidR="000E08E4" w:rsidRPr="003C431D" w:rsidRDefault="000E08E4" w:rsidP="00CE786C">
      <w:pPr>
        <w:spacing w:line="276" w:lineRule="auto"/>
        <w:ind w:firstLine="851"/>
        <w:jc w:val="both"/>
        <w:rPr>
          <w:bCs/>
          <w:color w:val="000000"/>
          <w:spacing w:val="-1"/>
        </w:rPr>
      </w:pPr>
      <w:r w:rsidRPr="003C431D">
        <w:rPr>
          <w:bCs/>
          <w:color w:val="000000"/>
          <w:spacing w:val="-1"/>
        </w:rPr>
        <w:t xml:space="preserve"> </w:t>
      </w:r>
      <w:r w:rsidRPr="003C431D">
        <w:rPr>
          <w:b/>
          <w:bCs/>
          <w:color w:val="000000"/>
          <w:spacing w:val="-1"/>
        </w:rPr>
        <w:t>Чл.</w:t>
      </w:r>
      <w:r w:rsidR="00AA1734" w:rsidRPr="003C431D">
        <w:rPr>
          <w:b/>
          <w:bCs/>
          <w:color w:val="000000"/>
          <w:spacing w:val="-1"/>
        </w:rPr>
        <w:t xml:space="preserve"> </w:t>
      </w:r>
      <w:r w:rsidRPr="003C431D">
        <w:rPr>
          <w:b/>
          <w:bCs/>
          <w:color w:val="000000"/>
          <w:spacing w:val="-1"/>
        </w:rPr>
        <w:t>1</w:t>
      </w:r>
      <w:r w:rsidR="00D16C3B">
        <w:rPr>
          <w:b/>
          <w:bCs/>
          <w:color w:val="000000"/>
          <w:spacing w:val="-1"/>
        </w:rPr>
        <w:t>5</w:t>
      </w:r>
      <w:r w:rsidRPr="003C431D">
        <w:rPr>
          <w:bCs/>
          <w:color w:val="000000"/>
          <w:spacing w:val="-1"/>
        </w:rPr>
        <w:t xml:space="preserve"> За неуредените в настоящия договор въпроси се прилагат разпоредбите на действащото българско законодателство.</w:t>
      </w:r>
    </w:p>
    <w:p w:rsidR="000E08E4" w:rsidRPr="003C431D" w:rsidRDefault="000E08E4" w:rsidP="00CE786C">
      <w:pPr>
        <w:spacing w:line="276" w:lineRule="auto"/>
        <w:ind w:firstLine="851"/>
        <w:jc w:val="both"/>
        <w:rPr>
          <w:bCs/>
          <w:color w:val="000000"/>
          <w:spacing w:val="-1"/>
        </w:rPr>
      </w:pPr>
      <w:r w:rsidRPr="003C431D">
        <w:rPr>
          <w:b/>
          <w:bCs/>
          <w:color w:val="000000"/>
          <w:spacing w:val="-1"/>
        </w:rPr>
        <w:t>Чл. 1</w:t>
      </w:r>
      <w:r w:rsidR="00D16C3B">
        <w:rPr>
          <w:b/>
          <w:bCs/>
          <w:color w:val="000000"/>
          <w:spacing w:val="-1"/>
        </w:rPr>
        <w:t>6</w:t>
      </w:r>
      <w:r w:rsidRPr="003C431D">
        <w:rPr>
          <w:bCs/>
          <w:color w:val="000000"/>
          <w:spacing w:val="-1"/>
        </w:rPr>
        <w:t xml:space="preserve"> Всички спорове, породени от този договор или отнасящи се до него, включително споровете относно неговото тълкуване, недействителност, изпълнение или прекратяване, ще се решават чрез преговори. При невъзможност за доброволно разрешаване на спора, същият ще се отнася към компетентния за това съд съгласно действащото българско процесуално законодателство.</w:t>
      </w:r>
    </w:p>
    <w:p w:rsidR="000E08E4" w:rsidRPr="003C431D" w:rsidRDefault="000E08E4" w:rsidP="00CE786C">
      <w:pPr>
        <w:spacing w:line="276" w:lineRule="auto"/>
        <w:ind w:firstLine="851"/>
        <w:jc w:val="both"/>
        <w:rPr>
          <w:bCs/>
          <w:color w:val="000000"/>
          <w:spacing w:val="-1"/>
        </w:rPr>
      </w:pPr>
      <w:r w:rsidRPr="003C431D">
        <w:rPr>
          <w:b/>
          <w:bCs/>
          <w:color w:val="000000"/>
          <w:spacing w:val="-1"/>
        </w:rPr>
        <w:t xml:space="preserve">Чл. </w:t>
      </w:r>
      <w:r w:rsidR="00B5453E" w:rsidRPr="003C431D">
        <w:rPr>
          <w:b/>
          <w:bCs/>
          <w:color w:val="000000"/>
          <w:spacing w:val="-1"/>
        </w:rPr>
        <w:t>1</w:t>
      </w:r>
      <w:r w:rsidR="00D16C3B">
        <w:rPr>
          <w:b/>
          <w:bCs/>
          <w:color w:val="000000"/>
          <w:spacing w:val="-1"/>
        </w:rPr>
        <w:t>7</w:t>
      </w:r>
      <w:r w:rsidRPr="003C431D">
        <w:rPr>
          <w:bCs/>
          <w:color w:val="000000"/>
          <w:spacing w:val="-1"/>
        </w:rPr>
        <w:t xml:space="preserve"> Нищожността на отделни части не влече нищожност на целия договор, ако същите могат да бъдат заместени по право от повелителни правила на закона, или ако се докаже, че договорът би бил сключен и без недействителните му части. </w:t>
      </w:r>
    </w:p>
    <w:p w:rsidR="004171AF" w:rsidRPr="003C431D" w:rsidRDefault="004171AF" w:rsidP="00CE786C">
      <w:pPr>
        <w:pStyle w:val="Style8"/>
        <w:widowControl/>
        <w:spacing w:line="276" w:lineRule="auto"/>
        <w:ind w:firstLine="851"/>
        <w:rPr>
          <w:rStyle w:val="FontStyle37"/>
          <w:sz w:val="24"/>
          <w:szCs w:val="24"/>
        </w:rPr>
      </w:pPr>
      <w:r w:rsidRPr="003C431D">
        <w:rPr>
          <w:rFonts w:ascii="Times New Roman" w:hAnsi="Times New Roman"/>
          <w:b/>
        </w:rPr>
        <w:t xml:space="preserve">Чл. </w:t>
      </w:r>
      <w:r w:rsidR="00AA1734" w:rsidRPr="003C431D">
        <w:rPr>
          <w:rFonts w:ascii="Times New Roman" w:hAnsi="Times New Roman"/>
          <w:b/>
        </w:rPr>
        <w:t>1</w:t>
      </w:r>
      <w:r w:rsidR="00D16C3B">
        <w:rPr>
          <w:rFonts w:ascii="Times New Roman" w:hAnsi="Times New Roman"/>
          <w:b/>
        </w:rPr>
        <w:t>8</w:t>
      </w:r>
      <w:r w:rsidRPr="003C431D">
        <w:rPr>
          <w:rFonts w:ascii="Times New Roman" w:hAnsi="Times New Roman"/>
        </w:rPr>
        <w:t xml:space="preserve"> </w:t>
      </w:r>
      <w:r w:rsidRPr="003C431D">
        <w:rPr>
          <w:rStyle w:val="FontStyle37"/>
          <w:sz w:val="24"/>
          <w:szCs w:val="24"/>
        </w:rPr>
        <w:t>Ако някоя от страните промени адреса си, посочен в заглавната част на договора, без да уведоми писмено другата страна за промяната, то последната не отговаря за неполучени съобщения и изявления по повод на договора и последните се считат за редовно получени от страната, до която са адресирани.</w:t>
      </w:r>
    </w:p>
    <w:p w:rsidR="000E08E4" w:rsidRPr="003C431D" w:rsidRDefault="000E08E4" w:rsidP="00CE786C">
      <w:pPr>
        <w:spacing w:line="276" w:lineRule="auto"/>
        <w:ind w:firstLine="851"/>
        <w:jc w:val="both"/>
        <w:rPr>
          <w:bCs/>
          <w:color w:val="000000"/>
          <w:spacing w:val="-1"/>
        </w:rPr>
      </w:pPr>
    </w:p>
    <w:p w:rsidR="000E08E4" w:rsidRPr="003C431D" w:rsidRDefault="000E08E4" w:rsidP="00CE786C">
      <w:pPr>
        <w:spacing w:line="276" w:lineRule="auto"/>
        <w:ind w:firstLine="851"/>
        <w:jc w:val="both"/>
        <w:rPr>
          <w:bCs/>
          <w:color w:val="000000"/>
          <w:spacing w:val="-1"/>
        </w:rPr>
      </w:pPr>
      <w:r w:rsidRPr="003C431D">
        <w:rPr>
          <w:bCs/>
          <w:color w:val="000000"/>
          <w:spacing w:val="-1"/>
        </w:rPr>
        <w:t>Неразделна част от настоящия договор са Техническата спецификация, Техническото и Ценовото предложение на ИЗПЪЛНИТЕЛЯ и официалната ценова листа на изпълнителя, приложена в ценовата му оферта.</w:t>
      </w:r>
    </w:p>
    <w:p w:rsidR="000E08E4" w:rsidRPr="003C431D" w:rsidRDefault="000E08E4" w:rsidP="00CE786C">
      <w:pPr>
        <w:spacing w:line="276" w:lineRule="auto"/>
        <w:ind w:firstLine="851"/>
        <w:jc w:val="both"/>
        <w:rPr>
          <w:bCs/>
          <w:color w:val="000000"/>
          <w:spacing w:val="-1"/>
        </w:rPr>
      </w:pPr>
      <w:r w:rsidRPr="003C431D">
        <w:rPr>
          <w:bCs/>
          <w:color w:val="000000"/>
          <w:spacing w:val="-1"/>
        </w:rPr>
        <w:t>Този договор се състави и подписа в три еднообразни екземпляра - два за ВЪЗЛОЖИТЕЛЯ и един за ИЗПЪЛНИТЕЛЯ.</w:t>
      </w:r>
    </w:p>
    <w:p w:rsidR="000E08E4" w:rsidRDefault="000E08E4" w:rsidP="00CE786C">
      <w:pPr>
        <w:spacing w:line="276" w:lineRule="auto"/>
        <w:ind w:firstLine="851"/>
        <w:jc w:val="both"/>
        <w:rPr>
          <w:lang w:val="en-US"/>
        </w:rPr>
      </w:pPr>
    </w:p>
    <w:p w:rsidR="00B919AE" w:rsidRDefault="00B919AE" w:rsidP="00CE786C">
      <w:pPr>
        <w:spacing w:line="276" w:lineRule="auto"/>
        <w:ind w:firstLine="851"/>
        <w:jc w:val="both"/>
        <w:rPr>
          <w:lang w:val="en-US"/>
        </w:rPr>
      </w:pPr>
    </w:p>
    <w:p w:rsidR="00B919AE" w:rsidRPr="00B919AE" w:rsidRDefault="00B919AE" w:rsidP="00CE786C">
      <w:pPr>
        <w:spacing w:line="276" w:lineRule="auto"/>
        <w:ind w:firstLine="851"/>
        <w:jc w:val="both"/>
        <w:rPr>
          <w:lang w:val="en-US"/>
        </w:rPr>
      </w:pPr>
    </w:p>
    <w:p w:rsidR="003403F5" w:rsidRPr="003C431D" w:rsidRDefault="003403F5" w:rsidP="00CE786C">
      <w:pPr>
        <w:spacing w:line="276" w:lineRule="auto"/>
        <w:ind w:firstLine="851"/>
        <w:jc w:val="both"/>
        <w:rPr>
          <w:b/>
          <w:lang w:val="ru-RU"/>
        </w:rPr>
      </w:pPr>
      <w:r w:rsidRPr="003C431D">
        <w:rPr>
          <w:b/>
          <w:lang w:val="ru-RU"/>
        </w:rPr>
        <w:t xml:space="preserve">ВЪЗЛОЖИТЕЛ:                    </w:t>
      </w:r>
      <w:r w:rsidR="00207874" w:rsidRPr="003C431D">
        <w:rPr>
          <w:b/>
          <w:lang w:val="ru-RU"/>
        </w:rPr>
        <w:t xml:space="preserve">                               </w:t>
      </w:r>
      <w:r w:rsidRPr="003C431D">
        <w:rPr>
          <w:b/>
          <w:lang w:val="ru-RU"/>
        </w:rPr>
        <w:t>ИЗПЪЛНИТЕЛ:</w:t>
      </w:r>
    </w:p>
    <w:p w:rsidR="003403F5" w:rsidRPr="003C431D" w:rsidRDefault="003403F5" w:rsidP="00CE786C">
      <w:pPr>
        <w:spacing w:line="276" w:lineRule="auto"/>
        <w:ind w:firstLine="851"/>
        <w:jc w:val="both"/>
        <w:rPr>
          <w:b/>
          <w:lang w:val="ru-RU"/>
        </w:rPr>
      </w:pPr>
      <w:r w:rsidRPr="003C431D">
        <w:rPr>
          <w:b/>
          <w:lang w:val="ru-RU"/>
        </w:rPr>
        <w:t xml:space="preserve">ОБЩИНА РУСЕ                                                              </w:t>
      </w:r>
    </w:p>
    <w:p w:rsidR="003403F5" w:rsidRPr="003C431D" w:rsidRDefault="003403F5" w:rsidP="00CE786C">
      <w:pPr>
        <w:spacing w:line="276" w:lineRule="auto"/>
        <w:ind w:firstLine="851"/>
        <w:jc w:val="both"/>
        <w:rPr>
          <w:lang w:val="ru-RU"/>
        </w:rPr>
      </w:pPr>
      <w:r w:rsidRPr="003C431D">
        <w:rPr>
          <w:lang w:val="ru-RU"/>
        </w:rPr>
        <w:t xml:space="preserve"> </w:t>
      </w:r>
      <w:r w:rsidR="00511681">
        <w:rPr>
          <w:lang w:val="ru-RU"/>
        </w:rPr>
        <w:t>…………………….</w:t>
      </w:r>
      <w:r w:rsidR="00511681">
        <w:rPr>
          <w:lang w:val="ru-RU"/>
        </w:rPr>
        <w:tab/>
      </w:r>
      <w:r w:rsidR="00511681">
        <w:rPr>
          <w:lang w:val="ru-RU"/>
        </w:rPr>
        <w:tab/>
      </w:r>
      <w:r w:rsidR="00511681">
        <w:rPr>
          <w:lang w:val="ru-RU"/>
        </w:rPr>
        <w:tab/>
        <w:t xml:space="preserve">             …………………………</w:t>
      </w:r>
      <w:bookmarkStart w:id="0" w:name="_GoBack"/>
      <w:bookmarkEnd w:id="0"/>
    </w:p>
    <w:sectPr w:rsidR="003403F5" w:rsidRPr="003C431D" w:rsidSect="00C704EA">
      <w:headerReference w:type="default" r:id="rId9"/>
      <w:footerReference w:type="default" r:id="rId10"/>
      <w:pgSz w:w="11906" w:h="16838"/>
      <w:pgMar w:top="851" w:right="1133" w:bottom="851" w:left="993"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61" w:rsidRDefault="008F7D61" w:rsidP="000B7D40">
      <w:r>
        <w:separator/>
      </w:r>
    </w:p>
  </w:endnote>
  <w:endnote w:type="continuationSeparator" w:id="0">
    <w:p w:rsidR="008F7D61" w:rsidRDefault="008F7D61" w:rsidP="000B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10888102"/>
      <w:docPartObj>
        <w:docPartGallery w:val="Page Numbers (Bottom of Page)"/>
        <w:docPartUnique/>
      </w:docPartObj>
    </w:sdtPr>
    <w:sdtEndPr>
      <w:rPr>
        <w:noProof/>
      </w:rPr>
    </w:sdtEndPr>
    <w:sdtContent>
      <w:p w:rsidR="00A63562" w:rsidRDefault="00A63562">
        <w:pPr>
          <w:pStyle w:val="ab"/>
          <w:jc w:val="right"/>
        </w:pPr>
        <w:r>
          <w:rPr>
            <w:noProof w:val="0"/>
          </w:rPr>
          <w:fldChar w:fldCharType="begin"/>
        </w:r>
        <w:r>
          <w:instrText xml:space="preserve"> PAGE   \* MERGEFORMAT </w:instrText>
        </w:r>
        <w:r>
          <w:rPr>
            <w:noProof w:val="0"/>
          </w:rPr>
          <w:fldChar w:fldCharType="separate"/>
        </w:r>
        <w:r w:rsidR="00511681">
          <w:t>5</w:t>
        </w:r>
        <w:r>
          <w:fldChar w:fldCharType="end"/>
        </w:r>
      </w:p>
    </w:sdtContent>
  </w:sdt>
  <w:p w:rsidR="00480C3E" w:rsidRDefault="00480C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61" w:rsidRDefault="008F7D61" w:rsidP="000B7D40">
      <w:r>
        <w:separator/>
      </w:r>
    </w:p>
  </w:footnote>
  <w:footnote w:type="continuationSeparator" w:id="0">
    <w:p w:rsidR="008F7D61" w:rsidRDefault="008F7D61" w:rsidP="000B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459" w:type="dxa"/>
      <w:tblLayout w:type="fixed"/>
      <w:tblLook w:val="0000" w:firstRow="0" w:lastRow="0" w:firstColumn="0" w:lastColumn="0" w:noHBand="0" w:noVBand="0"/>
    </w:tblPr>
    <w:tblGrid>
      <w:gridCol w:w="425"/>
      <w:gridCol w:w="7939"/>
      <w:gridCol w:w="2268"/>
    </w:tblGrid>
    <w:tr w:rsidR="00A63562" w:rsidTr="00E10D94">
      <w:tc>
        <w:tcPr>
          <w:tcW w:w="425" w:type="dxa"/>
          <w:shd w:val="clear" w:color="auto" w:fill="auto"/>
        </w:tcPr>
        <w:p w:rsidR="00A63562" w:rsidRPr="00A647F6" w:rsidRDefault="00A63562" w:rsidP="00D40BCD">
          <w:pPr>
            <w:jc w:val="both"/>
            <w:rPr>
              <w:rFonts w:ascii="Arial Narrow" w:hAnsi="Arial Narrow" w:cs="Arial"/>
            </w:rPr>
          </w:pPr>
        </w:p>
      </w:tc>
      <w:tc>
        <w:tcPr>
          <w:tcW w:w="7939" w:type="dxa"/>
          <w:shd w:val="clear" w:color="auto" w:fill="auto"/>
        </w:tcPr>
        <w:p w:rsidR="00A63562" w:rsidRPr="00A647F6" w:rsidRDefault="00A63562" w:rsidP="00D40BCD">
          <w:pPr>
            <w:pStyle w:val="Default"/>
            <w:spacing w:after="120"/>
            <w:rPr>
              <w:b/>
              <w:bCs/>
              <w:sz w:val="22"/>
              <w:szCs w:val="22"/>
            </w:rPr>
          </w:pPr>
        </w:p>
      </w:tc>
      <w:tc>
        <w:tcPr>
          <w:tcW w:w="2268" w:type="dxa"/>
          <w:shd w:val="clear" w:color="auto" w:fill="auto"/>
        </w:tcPr>
        <w:p w:rsidR="00A63562" w:rsidRPr="00A647F6" w:rsidRDefault="00334E94" w:rsidP="00D40BCD">
          <w:r>
            <w:drawing>
              <wp:anchor distT="0" distB="0" distL="114300" distR="114300" simplePos="0" relativeHeight="251659264" behindDoc="0" locked="0" layoutInCell="1" allowOverlap="1" wp14:anchorId="4818E5F3" wp14:editId="7E3A82AD">
                <wp:simplePos x="0" y="0"/>
                <wp:positionH relativeFrom="column">
                  <wp:posOffset>480695</wp:posOffset>
                </wp:positionH>
                <wp:positionV relativeFrom="paragraph">
                  <wp:posOffset>100965</wp:posOffset>
                </wp:positionV>
                <wp:extent cx="838200" cy="838200"/>
                <wp:effectExtent l="0" t="0" r="0"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3984" b="33824"/>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63562" w:rsidTr="00E10D94">
      <w:tc>
        <w:tcPr>
          <w:tcW w:w="425" w:type="dxa"/>
          <w:shd w:val="clear" w:color="auto" w:fill="auto"/>
        </w:tcPr>
        <w:p w:rsidR="00A63562" w:rsidRPr="00634086" w:rsidRDefault="00A63562" w:rsidP="00A27FB5">
          <w:pPr>
            <w:tabs>
              <w:tab w:val="left" w:pos="1168"/>
            </w:tabs>
            <w:ind w:right="601"/>
            <w:jc w:val="center"/>
            <w:rPr>
              <w:rFonts w:ascii="Arial Narrow" w:hAnsi="Arial Narrow"/>
              <w:lang w:val="ru-RU"/>
            </w:rPr>
          </w:pPr>
        </w:p>
      </w:tc>
      <w:tc>
        <w:tcPr>
          <w:tcW w:w="7939" w:type="dxa"/>
          <w:shd w:val="clear" w:color="auto" w:fill="auto"/>
        </w:tcPr>
        <w:p w:rsidR="00C87A3E" w:rsidRPr="00FC7FE8" w:rsidRDefault="00C87A3E" w:rsidP="00C87A3E">
          <w:pPr>
            <w:spacing w:line="360" w:lineRule="auto"/>
            <w:jc w:val="center"/>
            <w:rPr>
              <w:rFonts w:ascii="Verdana" w:hAnsi="Verdana"/>
              <w:b/>
              <w:sz w:val="28"/>
              <w:szCs w:val="28"/>
            </w:rPr>
          </w:pPr>
          <w:r>
            <w:drawing>
              <wp:anchor distT="0" distB="0" distL="114300" distR="114300" simplePos="0" relativeHeight="251660288" behindDoc="1" locked="0" layoutInCell="1" allowOverlap="1" wp14:anchorId="25B41A2A" wp14:editId="095C85B8">
                <wp:simplePos x="0" y="0"/>
                <wp:positionH relativeFrom="column">
                  <wp:posOffset>0</wp:posOffset>
                </wp:positionH>
                <wp:positionV relativeFrom="paragraph">
                  <wp:posOffset>6985</wp:posOffset>
                </wp:positionV>
                <wp:extent cx="1095375" cy="809625"/>
                <wp:effectExtent l="0" t="0" r="9525" b="9525"/>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8"/>
              <w:szCs w:val="28"/>
            </w:rPr>
            <w:t xml:space="preserve">                   Програма </w:t>
          </w:r>
          <w:r>
            <w:rPr>
              <w:rFonts w:ascii="Verdana" w:hAnsi="Verdana"/>
              <w:b/>
              <w:sz w:val="28"/>
              <w:szCs w:val="28"/>
              <w:lang w:val="en-US"/>
            </w:rPr>
            <w:t>BG</w:t>
          </w:r>
          <w:r>
            <w:rPr>
              <w:rFonts w:ascii="Verdana" w:hAnsi="Verdana"/>
              <w:b/>
              <w:sz w:val="28"/>
              <w:szCs w:val="28"/>
            </w:rPr>
            <w:t>06</w:t>
          </w:r>
        </w:p>
        <w:p w:rsidR="00C87A3E" w:rsidRPr="004B6099" w:rsidRDefault="00C87A3E" w:rsidP="00C87A3E">
          <w:pPr>
            <w:spacing w:line="360" w:lineRule="auto"/>
            <w:jc w:val="center"/>
            <w:rPr>
              <w:rFonts w:ascii="Verdana" w:hAnsi="Verdana"/>
              <w:b/>
              <w:sz w:val="28"/>
              <w:szCs w:val="28"/>
              <w:lang w:val="ru-RU"/>
            </w:rPr>
          </w:pPr>
          <w:r>
            <w:rPr>
              <w:rFonts w:ascii="Verdana" w:hAnsi="Verdana"/>
              <w:b/>
              <w:sz w:val="28"/>
              <w:szCs w:val="28"/>
              <w:lang w:val="ru-RU"/>
            </w:rPr>
            <w:t xml:space="preserve">                 </w:t>
          </w:r>
          <w:r w:rsidR="00334E94">
            <w:rPr>
              <w:rFonts w:ascii="Verdana" w:hAnsi="Verdana"/>
              <w:b/>
              <w:sz w:val="28"/>
              <w:szCs w:val="28"/>
              <w:lang w:val="en-US"/>
            </w:rPr>
            <w:t xml:space="preserve"> </w:t>
          </w:r>
          <w:r w:rsidRPr="004B6099">
            <w:rPr>
              <w:rFonts w:ascii="Verdana" w:hAnsi="Verdana"/>
              <w:b/>
              <w:sz w:val="28"/>
              <w:szCs w:val="28"/>
              <w:lang w:val="ru-RU"/>
            </w:rPr>
            <w:t>“</w:t>
          </w:r>
          <w:r w:rsidRPr="004B6099">
            <w:rPr>
              <w:rFonts w:ascii="Verdana" w:hAnsi="Verdana"/>
              <w:b/>
              <w:sz w:val="28"/>
              <w:szCs w:val="28"/>
            </w:rPr>
            <w:t>ДЕЦА И МЛАДЕЖИ В РИСК</w:t>
          </w:r>
          <w:r w:rsidRPr="004B6099">
            <w:rPr>
              <w:rFonts w:ascii="Verdana" w:hAnsi="Verdana"/>
              <w:b/>
              <w:sz w:val="28"/>
              <w:szCs w:val="28"/>
              <w:lang w:val="ru-RU"/>
            </w:rPr>
            <w:t>”</w:t>
          </w:r>
        </w:p>
        <w:p w:rsidR="00A63562" w:rsidRPr="009309E6" w:rsidRDefault="00A63562" w:rsidP="00A27FB5">
          <w:pPr>
            <w:tabs>
              <w:tab w:val="left" w:pos="1168"/>
            </w:tabs>
            <w:ind w:right="601"/>
            <w:jc w:val="center"/>
            <w:rPr>
              <w:rFonts w:ascii="Arial Narrow" w:hAnsi="Arial Narrow" w:cs="Arial"/>
              <w:lang w:val="ru-RU"/>
            </w:rPr>
          </w:pPr>
        </w:p>
      </w:tc>
      <w:tc>
        <w:tcPr>
          <w:tcW w:w="2268" w:type="dxa"/>
          <w:shd w:val="clear" w:color="auto" w:fill="auto"/>
        </w:tcPr>
        <w:p w:rsidR="00A63562" w:rsidRPr="00782E0A" w:rsidRDefault="00A63562" w:rsidP="00A27FB5">
          <w:pPr>
            <w:tabs>
              <w:tab w:val="left" w:pos="1168"/>
            </w:tabs>
            <w:ind w:right="601"/>
            <w:rPr>
              <w:rFonts w:ascii="Arial" w:hAnsi="Arial"/>
              <w:b/>
            </w:rPr>
          </w:pPr>
        </w:p>
      </w:tc>
    </w:tr>
  </w:tbl>
  <w:p w:rsidR="000B7D40" w:rsidRDefault="000B7D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1080" w:hanging="360"/>
      </w:pPr>
      <w:rPr>
        <w:rFonts w:ascii="Times New Roman" w:hAnsi="Times New Roman" w:cs="Times New Roman"/>
      </w:rPr>
    </w:lvl>
  </w:abstractNum>
  <w:abstractNum w:abstractNumId="1">
    <w:nsid w:val="0000000A"/>
    <w:multiLevelType w:val="singleLevel"/>
    <w:tmpl w:val="0000000A"/>
    <w:name w:val="WW8Num10"/>
    <w:lvl w:ilvl="0">
      <w:numFmt w:val="bullet"/>
      <w:lvlText w:val="■"/>
      <w:lvlJc w:val="left"/>
      <w:pPr>
        <w:tabs>
          <w:tab w:val="num" w:pos="0"/>
        </w:tabs>
        <w:ind w:left="0" w:firstLine="0"/>
      </w:pPr>
      <w:rPr>
        <w:rFonts w:ascii="OpenSymbol" w:hAnsi="OpenSymbol"/>
      </w:rPr>
    </w:lvl>
  </w:abstractNum>
  <w:abstractNum w:abstractNumId="2">
    <w:nsid w:val="0000000D"/>
    <w:multiLevelType w:val="singleLevel"/>
    <w:tmpl w:val="0000000D"/>
    <w:name w:val="WW8Num13"/>
    <w:lvl w:ilvl="0">
      <w:start w:val="16"/>
      <w:numFmt w:val="bullet"/>
      <w:lvlText w:val="-"/>
      <w:lvlJc w:val="left"/>
      <w:pPr>
        <w:tabs>
          <w:tab w:val="num" w:pos="720"/>
        </w:tabs>
        <w:ind w:left="720" w:hanging="360"/>
      </w:pPr>
      <w:rPr>
        <w:rFonts w:ascii="Times New Roman" w:hAnsi="Times New Roman"/>
      </w:rPr>
    </w:lvl>
  </w:abstractNum>
  <w:abstractNum w:abstractNumId="3">
    <w:nsid w:val="0000000F"/>
    <w:multiLevelType w:val="singleLevel"/>
    <w:tmpl w:val="0000000F"/>
    <w:name w:val="WW8Num15"/>
    <w:lvl w:ilvl="0">
      <w:start w:val="1"/>
      <w:numFmt w:val="bullet"/>
      <w:lvlText w:val=""/>
      <w:lvlJc w:val="left"/>
      <w:pPr>
        <w:tabs>
          <w:tab w:val="num" w:pos="0"/>
        </w:tabs>
        <w:ind w:left="113" w:hanging="113"/>
      </w:pPr>
      <w:rPr>
        <w:rFonts w:ascii="Symbol" w:hAnsi="Symbol"/>
      </w:rPr>
    </w:lvl>
  </w:abstractNum>
  <w:abstractNum w:abstractNumId="4">
    <w:nsid w:val="00000011"/>
    <w:multiLevelType w:val="singleLevel"/>
    <w:tmpl w:val="00000011"/>
    <w:name w:val="WW8Num17"/>
    <w:lvl w:ilvl="0">
      <w:numFmt w:val="bullet"/>
      <w:lvlText w:val="-"/>
      <w:lvlJc w:val="left"/>
      <w:pPr>
        <w:tabs>
          <w:tab w:val="num" w:pos="0"/>
        </w:tabs>
        <w:ind w:left="0" w:firstLine="0"/>
      </w:pPr>
      <w:rPr>
        <w:rFonts w:ascii="Arial" w:hAnsi="Arial"/>
      </w:rPr>
    </w:lvl>
  </w:abstractNum>
  <w:abstractNum w:abstractNumId="5">
    <w:nsid w:val="00000026"/>
    <w:multiLevelType w:val="singleLevel"/>
    <w:tmpl w:val="00000026"/>
    <w:name w:val="WW8Num38"/>
    <w:lvl w:ilvl="0">
      <w:start w:val="1"/>
      <w:numFmt w:val="bullet"/>
      <w:lvlText w:val=""/>
      <w:lvlJc w:val="left"/>
      <w:pPr>
        <w:tabs>
          <w:tab w:val="num" w:pos="780"/>
        </w:tabs>
        <w:ind w:left="780" w:hanging="360"/>
      </w:pPr>
      <w:rPr>
        <w:rFonts w:ascii="Symbol" w:hAnsi="Symbol"/>
        <w:color w:val="000000"/>
        <w:sz w:val="22"/>
        <w:szCs w:val="22"/>
      </w:rPr>
    </w:lvl>
  </w:abstractNum>
  <w:abstractNum w:abstractNumId="6">
    <w:nsid w:val="05B63DD2"/>
    <w:multiLevelType w:val="singleLevel"/>
    <w:tmpl w:val="E5B847E0"/>
    <w:lvl w:ilvl="0">
      <w:start w:val="1"/>
      <w:numFmt w:val="decimal"/>
      <w:lvlText w:val="%1."/>
      <w:legacy w:legacy="1" w:legacySpace="0" w:legacyIndent="279"/>
      <w:lvlJc w:val="left"/>
      <w:rPr>
        <w:rFonts w:ascii="Times New Roman" w:hAnsi="Times New Roman" w:cs="Times New Roman" w:hint="default"/>
      </w:rPr>
    </w:lvl>
  </w:abstractNum>
  <w:abstractNum w:abstractNumId="7">
    <w:nsid w:val="27924CC3"/>
    <w:multiLevelType w:val="singleLevel"/>
    <w:tmpl w:val="482AFD20"/>
    <w:lvl w:ilvl="0">
      <w:start w:val="1"/>
      <w:numFmt w:val="decimal"/>
      <w:lvlText w:val="%1."/>
      <w:legacy w:legacy="1" w:legacySpace="0" w:legacyIndent="240"/>
      <w:lvlJc w:val="left"/>
      <w:rPr>
        <w:rFonts w:ascii="Times New Roman" w:hAnsi="Times New Roman" w:cs="Times New Roman" w:hint="default"/>
      </w:rPr>
    </w:lvl>
  </w:abstractNum>
  <w:abstractNum w:abstractNumId="8">
    <w:nsid w:val="2C737FFD"/>
    <w:multiLevelType w:val="hybridMultilevel"/>
    <w:tmpl w:val="97F2A620"/>
    <w:lvl w:ilvl="0" w:tplc="DE5C01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93918"/>
    <w:multiLevelType w:val="hybridMultilevel"/>
    <w:tmpl w:val="C03A0C26"/>
    <w:lvl w:ilvl="0" w:tplc="DE7A97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436E1"/>
    <w:multiLevelType w:val="singleLevel"/>
    <w:tmpl w:val="482AFD20"/>
    <w:lvl w:ilvl="0">
      <w:start w:val="1"/>
      <w:numFmt w:val="decimal"/>
      <w:lvlText w:val="%1."/>
      <w:legacy w:legacy="1" w:legacySpace="0" w:legacyIndent="240"/>
      <w:lvlJc w:val="left"/>
      <w:rPr>
        <w:rFonts w:ascii="Times New Roman" w:hAnsi="Times New Roman" w:cs="Times New Roman" w:hint="default"/>
      </w:rPr>
    </w:lvl>
  </w:abstractNum>
  <w:abstractNum w:abstractNumId="11">
    <w:nsid w:val="60630FAB"/>
    <w:multiLevelType w:val="hybridMultilevel"/>
    <w:tmpl w:val="EE666682"/>
    <w:lvl w:ilvl="0" w:tplc="17EC1768">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2D97057"/>
    <w:multiLevelType w:val="hybridMultilevel"/>
    <w:tmpl w:val="A33CBDC4"/>
    <w:lvl w:ilvl="0" w:tplc="5A585664">
      <w:start w:val="1"/>
      <w:numFmt w:val="decimal"/>
      <w:lvlText w:val="%1."/>
      <w:lvlJc w:val="left"/>
      <w:pPr>
        <w:ind w:left="1494" w:hanging="360"/>
      </w:pPr>
      <w:rPr>
        <w:rFonts w:hint="default"/>
        <w:color w:val="000000"/>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3">
    <w:nsid w:val="66CF55D7"/>
    <w:multiLevelType w:val="singleLevel"/>
    <w:tmpl w:val="A724A512"/>
    <w:lvl w:ilvl="0">
      <w:start w:val="3"/>
      <w:numFmt w:val="decimal"/>
      <w:lvlText w:val="(%1)"/>
      <w:legacy w:legacy="1" w:legacySpace="0" w:legacyIndent="355"/>
      <w:lvlJc w:val="left"/>
      <w:rPr>
        <w:rFonts w:ascii="Times New Roman" w:hAnsi="Times New Roman" w:cs="Times New Roman" w:hint="default"/>
      </w:rPr>
    </w:lvl>
  </w:abstractNum>
  <w:abstractNum w:abstractNumId="14">
    <w:nsid w:val="77110EC1"/>
    <w:multiLevelType w:val="hybridMultilevel"/>
    <w:tmpl w:val="4F12BD76"/>
    <w:lvl w:ilvl="0" w:tplc="FFFFFFFF">
      <w:start w:val="1"/>
      <w:numFmt w:val="bullet"/>
      <w:pStyle w:val="wygbulletstyle1"/>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9E06936"/>
    <w:multiLevelType w:val="singleLevel"/>
    <w:tmpl w:val="36C698FA"/>
    <w:lvl w:ilvl="0">
      <w:start w:val="1"/>
      <w:numFmt w:val="decimal"/>
      <w:lvlText w:val="%1."/>
      <w:legacy w:legacy="1" w:legacySpace="0" w:legacyIndent="364"/>
      <w:lvlJc w:val="left"/>
      <w:rPr>
        <w:rFonts w:ascii="Times New Roman" w:hAnsi="Times New Roman" w:cs="Times New Roman" w:hint="default"/>
      </w:rPr>
    </w:lvl>
  </w:abstractNum>
  <w:abstractNum w:abstractNumId="16">
    <w:nsid w:val="7BEA234C"/>
    <w:multiLevelType w:val="hybridMultilevel"/>
    <w:tmpl w:val="893C4D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10"/>
  </w:num>
  <w:num w:numId="5">
    <w:abstractNumId w:val="7"/>
  </w:num>
  <w:num w:numId="6">
    <w:abstractNumId w:val="13"/>
  </w:num>
  <w:num w:numId="7">
    <w:abstractNumId w:val="6"/>
  </w:num>
  <w:num w:numId="8">
    <w:abstractNumId w:val="14"/>
  </w:num>
  <w:num w:numId="9">
    <w:abstractNumId w:val="11"/>
  </w:num>
  <w:num w:numId="10">
    <w:abstractNumId w:val="16"/>
  </w:num>
  <w:num w:numId="1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8A"/>
    <w:rsid w:val="00002B55"/>
    <w:rsid w:val="000238F8"/>
    <w:rsid w:val="000360D2"/>
    <w:rsid w:val="0004114E"/>
    <w:rsid w:val="00042CE9"/>
    <w:rsid w:val="00092E64"/>
    <w:rsid w:val="00096D08"/>
    <w:rsid w:val="000B7D40"/>
    <w:rsid w:val="000C6EAC"/>
    <w:rsid w:val="000E08E4"/>
    <w:rsid w:val="000E1DB2"/>
    <w:rsid w:val="000E527A"/>
    <w:rsid w:val="000F3A89"/>
    <w:rsid w:val="00103E73"/>
    <w:rsid w:val="001050F9"/>
    <w:rsid w:val="00133B8A"/>
    <w:rsid w:val="00134147"/>
    <w:rsid w:val="001526C0"/>
    <w:rsid w:val="00195186"/>
    <w:rsid w:val="001A311D"/>
    <w:rsid w:val="001B79AC"/>
    <w:rsid w:val="001C7FE1"/>
    <w:rsid w:val="00207874"/>
    <w:rsid w:val="00214D5E"/>
    <w:rsid w:val="0023225E"/>
    <w:rsid w:val="0026009E"/>
    <w:rsid w:val="00310117"/>
    <w:rsid w:val="003205A5"/>
    <w:rsid w:val="00334E94"/>
    <w:rsid w:val="003403F5"/>
    <w:rsid w:val="00342B78"/>
    <w:rsid w:val="00343910"/>
    <w:rsid w:val="00345822"/>
    <w:rsid w:val="003A3171"/>
    <w:rsid w:val="003C431D"/>
    <w:rsid w:val="003E04F2"/>
    <w:rsid w:val="003F1CB4"/>
    <w:rsid w:val="004171AF"/>
    <w:rsid w:val="004264F1"/>
    <w:rsid w:val="00430AE1"/>
    <w:rsid w:val="00480C3E"/>
    <w:rsid w:val="004D4005"/>
    <w:rsid w:val="004E2BA1"/>
    <w:rsid w:val="00511681"/>
    <w:rsid w:val="00512681"/>
    <w:rsid w:val="00514DAF"/>
    <w:rsid w:val="005210C0"/>
    <w:rsid w:val="0054728B"/>
    <w:rsid w:val="00555560"/>
    <w:rsid w:val="00557F52"/>
    <w:rsid w:val="00566258"/>
    <w:rsid w:val="005711D8"/>
    <w:rsid w:val="00571A5D"/>
    <w:rsid w:val="00574CBF"/>
    <w:rsid w:val="00595D66"/>
    <w:rsid w:val="005B1E73"/>
    <w:rsid w:val="005D2A9B"/>
    <w:rsid w:val="005E0614"/>
    <w:rsid w:val="005F1D01"/>
    <w:rsid w:val="00633D1F"/>
    <w:rsid w:val="006371A5"/>
    <w:rsid w:val="00651276"/>
    <w:rsid w:val="00671E5D"/>
    <w:rsid w:val="006A7D4F"/>
    <w:rsid w:val="006D1053"/>
    <w:rsid w:val="0071258D"/>
    <w:rsid w:val="0074215F"/>
    <w:rsid w:val="0076513D"/>
    <w:rsid w:val="00773490"/>
    <w:rsid w:val="0078740F"/>
    <w:rsid w:val="007C71B0"/>
    <w:rsid w:val="008035F8"/>
    <w:rsid w:val="00812E06"/>
    <w:rsid w:val="00850246"/>
    <w:rsid w:val="008507D5"/>
    <w:rsid w:val="00876B0F"/>
    <w:rsid w:val="00886DA3"/>
    <w:rsid w:val="008B038E"/>
    <w:rsid w:val="008F7D61"/>
    <w:rsid w:val="009142EF"/>
    <w:rsid w:val="00937D9E"/>
    <w:rsid w:val="009556F6"/>
    <w:rsid w:val="0099160B"/>
    <w:rsid w:val="009A1AC2"/>
    <w:rsid w:val="009D0E7E"/>
    <w:rsid w:val="00A003BC"/>
    <w:rsid w:val="00A025E5"/>
    <w:rsid w:val="00A15EC8"/>
    <w:rsid w:val="00A2475F"/>
    <w:rsid w:val="00A26278"/>
    <w:rsid w:val="00A27FB5"/>
    <w:rsid w:val="00A377DD"/>
    <w:rsid w:val="00A61B89"/>
    <w:rsid w:val="00A63562"/>
    <w:rsid w:val="00A94D77"/>
    <w:rsid w:val="00AA1734"/>
    <w:rsid w:val="00AA7AC8"/>
    <w:rsid w:val="00AD2755"/>
    <w:rsid w:val="00AD4582"/>
    <w:rsid w:val="00B02CCE"/>
    <w:rsid w:val="00B101AD"/>
    <w:rsid w:val="00B12196"/>
    <w:rsid w:val="00B129F9"/>
    <w:rsid w:val="00B51338"/>
    <w:rsid w:val="00B5453E"/>
    <w:rsid w:val="00B70241"/>
    <w:rsid w:val="00B919AE"/>
    <w:rsid w:val="00BA3431"/>
    <w:rsid w:val="00BB4072"/>
    <w:rsid w:val="00BE55C7"/>
    <w:rsid w:val="00C45DFA"/>
    <w:rsid w:val="00C704EA"/>
    <w:rsid w:val="00C87A3E"/>
    <w:rsid w:val="00CA43FF"/>
    <w:rsid w:val="00CC3F2D"/>
    <w:rsid w:val="00CE26ED"/>
    <w:rsid w:val="00CE4D96"/>
    <w:rsid w:val="00CE786C"/>
    <w:rsid w:val="00D16C3B"/>
    <w:rsid w:val="00D75D06"/>
    <w:rsid w:val="00D96B4C"/>
    <w:rsid w:val="00DB62D8"/>
    <w:rsid w:val="00DD232D"/>
    <w:rsid w:val="00E03BD0"/>
    <w:rsid w:val="00E10D94"/>
    <w:rsid w:val="00E115A4"/>
    <w:rsid w:val="00E465D5"/>
    <w:rsid w:val="00E622F9"/>
    <w:rsid w:val="00E97898"/>
    <w:rsid w:val="00F04A53"/>
    <w:rsid w:val="00F115A6"/>
    <w:rsid w:val="00F26AC6"/>
    <w:rsid w:val="00F33E10"/>
    <w:rsid w:val="00F6147C"/>
    <w:rsid w:val="00F623FA"/>
    <w:rsid w:val="00F72CA3"/>
    <w:rsid w:val="00F87EAA"/>
    <w:rsid w:val="00FA27A4"/>
    <w:rsid w:val="00FA462E"/>
    <w:rsid w:val="00FC6119"/>
    <w:rsid w:val="00FC7D4D"/>
    <w:rsid w:val="00FF40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A5"/>
    <w:pPr>
      <w:spacing w:after="0" w:line="240" w:lineRule="auto"/>
    </w:pPr>
    <w:rPr>
      <w:rFonts w:ascii="Times New Roman" w:eastAsia="Times New Roman" w:hAnsi="Times New Roman" w:cs="Times New Roman"/>
      <w:noProof/>
      <w:lang w:eastAsia="bg-BG"/>
    </w:rPr>
  </w:style>
  <w:style w:type="paragraph" w:styleId="1">
    <w:name w:val="heading 1"/>
    <w:basedOn w:val="a"/>
    <w:next w:val="a"/>
    <w:link w:val="10"/>
    <w:qFormat/>
    <w:rsid w:val="00A025E5"/>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eastAsia="en-US"/>
    </w:rPr>
  </w:style>
  <w:style w:type="paragraph" w:styleId="2">
    <w:name w:val="heading 2"/>
    <w:basedOn w:val="a"/>
    <w:link w:val="20"/>
    <w:qFormat/>
    <w:rsid w:val="00DD232D"/>
    <w:pPr>
      <w:spacing w:before="100" w:beforeAutospacing="1" w:after="100" w:afterAutospacing="1"/>
      <w:outlineLvl w:val="1"/>
    </w:pPr>
    <w:rPr>
      <w:b/>
      <w:bCs/>
      <w:noProof w:val="0"/>
      <w:sz w:val="36"/>
      <w:szCs w:val="36"/>
    </w:rPr>
  </w:style>
  <w:style w:type="paragraph" w:styleId="3">
    <w:name w:val="heading 3"/>
    <w:basedOn w:val="a"/>
    <w:next w:val="a"/>
    <w:link w:val="30"/>
    <w:qFormat/>
    <w:rsid w:val="00B70241"/>
    <w:pPr>
      <w:keepNext/>
      <w:ind w:left="5760" w:firstLine="720"/>
      <w:jc w:val="both"/>
      <w:outlineLvl w:val="2"/>
    </w:pPr>
    <w:rPr>
      <w:rFonts w:ascii="Tahoma" w:hAnsi="Tahoma"/>
      <w:b/>
      <w:noProof w:val="0"/>
      <w:spacing w:val="20"/>
      <w:sz w:val="22"/>
      <w:szCs w:val="20"/>
    </w:rPr>
  </w:style>
  <w:style w:type="paragraph" w:styleId="5">
    <w:name w:val="heading 5"/>
    <w:basedOn w:val="a"/>
    <w:next w:val="a"/>
    <w:link w:val="50"/>
    <w:qFormat/>
    <w:rsid w:val="00B70241"/>
    <w:pPr>
      <w:spacing w:before="240" w:after="60"/>
      <w:outlineLvl w:val="4"/>
    </w:pPr>
    <w:rPr>
      <w:b/>
      <w:bCs/>
      <w:i/>
      <w:iCs/>
      <w:noProof w:val="0"/>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B8A"/>
    <w:rPr>
      <w:strike w:val="0"/>
      <w:dstrike w:val="0"/>
      <w:color w:val="0000FF"/>
      <w:sz w:val="18"/>
      <w:szCs w:val="18"/>
      <w:u w:val="none"/>
      <w:effect w:val="none"/>
    </w:rPr>
  </w:style>
  <w:style w:type="character" w:customStyle="1" w:styleId="20">
    <w:name w:val="Заглавие 2 Знак"/>
    <w:basedOn w:val="a0"/>
    <w:link w:val="2"/>
    <w:rsid w:val="00DD232D"/>
    <w:rPr>
      <w:rFonts w:ascii="Times New Roman" w:eastAsia="Times New Roman" w:hAnsi="Times New Roman" w:cs="Times New Roman"/>
      <w:b/>
      <w:bCs/>
      <w:sz w:val="36"/>
      <w:szCs w:val="36"/>
      <w:lang w:eastAsia="bg-BG"/>
    </w:rPr>
  </w:style>
  <w:style w:type="paragraph" w:customStyle="1" w:styleId="title1">
    <w:name w:val="title1"/>
    <w:basedOn w:val="a"/>
    <w:rsid w:val="00DD232D"/>
    <w:pPr>
      <w:spacing w:before="100" w:beforeAutospacing="1" w:after="100" w:afterAutospacing="1"/>
      <w:jc w:val="center"/>
      <w:textAlignment w:val="center"/>
    </w:pPr>
    <w:rPr>
      <w:b/>
      <w:bCs/>
      <w:sz w:val="28"/>
      <w:szCs w:val="28"/>
    </w:rPr>
  </w:style>
  <w:style w:type="paragraph" w:customStyle="1" w:styleId="title2">
    <w:name w:val="title2"/>
    <w:basedOn w:val="a"/>
    <w:rsid w:val="00DD232D"/>
    <w:pPr>
      <w:spacing w:before="100" w:beforeAutospacing="1" w:after="100" w:afterAutospacing="1"/>
      <w:ind w:firstLine="1155"/>
      <w:jc w:val="both"/>
    </w:pPr>
    <w:rPr>
      <w:i/>
      <w:iCs/>
      <w:sz w:val="22"/>
      <w:szCs w:val="22"/>
    </w:rPr>
  </w:style>
  <w:style w:type="character" w:customStyle="1" w:styleId="100">
    <w:name w:val="Основен текст (10)_"/>
    <w:basedOn w:val="a0"/>
    <w:link w:val="101"/>
    <w:semiHidden/>
    <w:rsid w:val="00E97898"/>
    <w:rPr>
      <w:rFonts w:ascii="Arial Unicode MS" w:eastAsia="Arial Unicode MS" w:hAnsi="Arial Unicode MS" w:cs="Arial Unicode MS"/>
      <w:b/>
      <w:bCs/>
      <w:shd w:val="clear" w:color="auto" w:fill="FFFFFF"/>
    </w:rPr>
  </w:style>
  <w:style w:type="paragraph" w:customStyle="1" w:styleId="101">
    <w:name w:val="Основен текст (10)"/>
    <w:basedOn w:val="a"/>
    <w:link w:val="100"/>
    <w:semiHidden/>
    <w:rsid w:val="00E97898"/>
    <w:pPr>
      <w:widowControl w:val="0"/>
      <w:shd w:val="clear" w:color="auto" w:fill="FFFFFF"/>
      <w:spacing w:after="300" w:line="240" w:lineRule="atLeast"/>
      <w:jc w:val="center"/>
    </w:pPr>
    <w:rPr>
      <w:rFonts w:ascii="Arial Unicode MS" w:eastAsia="Arial Unicode MS" w:hAnsi="Arial Unicode MS" w:cs="Arial Unicode MS"/>
      <w:b/>
      <w:bCs/>
    </w:rPr>
  </w:style>
  <w:style w:type="character" w:customStyle="1" w:styleId="11">
    <w:name w:val="Основен текст (11)_"/>
    <w:basedOn w:val="a0"/>
    <w:link w:val="110"/>
    <w:semiHidden/>
    <w:rsid w:val="00E97898"/>
    <w:rPr>
      <w:rFonts w:ascii="Arial Unicode MS" w:eastAsia="Arial Unicode MS" w:hAnsi="Arial Unicode MS" w:cs="Arial Unicode MS"/>
      <w:shd w:val="clear" w:color="auto" w:fill="FFFFFF"/>
    </w:rPr>
  </w:style>
  <w:style w:type="paragraph" w:customStyle="1" w:styleId="110">
    <w:name w:val="Основен текст (11)"/>
    <w:basedOn w:val="a"/>
    <w:link w:val="11"/>
    <w:semiHidden/>
    <w:rsid w:val="00E97898"/>
    <w:pPr>
      <w:widowControl w:val="0"/>
      <w:shd w:val="clear" w:color="auto" w:fill="FFFFFF"/>
      <w:spacing w:before="300" w:after="300" w:line="240" w:lineRule="atLeast"/>
      <w:ind w:hanging="460"/>
      <w:jc w:val="center"/>
    </w:pPr>
    <w:rPr>
      <w:rFonts w:ascii="Arial Unicode MS" w:eastAsia="Arial Unicode MS" w:hAnsi="Arial Unicode MS" w:cs="Arial Unicode MS"/>
    </w:rPr>
  </w:style>
  <w:style w:type="character" w:customStyle="1" w:styleId="118pt">
    <w:name w:val="Основен текст (11) + 8 pt"/>
    <w:basedOn w:val="11"/>
    <w:rsid w:val="00E97898"/>
    <w:rPr>
      <w:rFonts w:ascii="Arial Unicode MS" w:eastAsia="Arial Unicode MS" w:hAnsi="Arial Unicode MS" w:cs="Arial Unicode MS"/>
      <w:color w:val="000000"/>
      <w:spacing w:val="0"/>
      <w:w w:val="100"/>
      <w:position w:val="0"/>
      <w:sz w:val="16"/>
      <w:szCs w:val="16"/>
      <w:shd w:val="clear" w:color="auto" w:fill="FFFFFF"/>
      <w:lang w:val="bg-BG" w:eastAsia="bg-BG"/>
    </w:rPr>
  </w:style>
  <w:style w:type="paragraph" w:customStyle="1" w:styleId="title6">
    <w:name w:val="title6"/>
    <w:basedOn w:val="a"/>
    <w:rsid w:val="0099160B"/>
    <w:pPr>
      <w:spacing w:before="100" w:beforeAutospacing="1" w:after="100" w:afterAutospacing="1"/>
      <w:jc w:val="center"/>
      <w:textAlignment w:val="center"/>
    </w:pPr>
    <w:rPr>
      <w:b/>
      <w:bCs/>
      <w:noProof w:val="0"/>
    </w:rPr>
  </w:style>
  <w:style w:type="paragraph" w:styleId="a4">
    <w:name w:val="List Paragraph"/>
    <w:basedOn w:val="a"/>
    <w:uiPriority w:val="34"/>
    <w:qFormat/>
    <w:rsid w:val="0099160B"/>
    <w:pPr>
      <w:spacing w:after="200" w:line="276" w:lineRule="auto"/>
      <w:ind w:left="720"/>
      <w:contextualSpacing/>
    </w:pPr>
    <w:rPr>
      <w:rFonts w:ascii="Cambria" w:eastAsiaTheme="minorHAnsi" w:hAnsi="Cambria" w:cstheme="minorBidi"/>
      <w:noProof w:val="0"/>
      <w:lang w:eastAsia="en-US"/>
    </w:rPr>
  </w:style>
  <w:style w:type="paragraph" w:customStyle="1" w:styleId="title8">
    <w:name w:val="title8"/>
    <w:basedOn w:val="a"/>
    <w:rsid w:val="00F72CA3"/>
    <w:pPr>
      <w:ind w:firstLine="1155"/>
    </w:pPr>
    <w:rPr>
      <w:b/>
      <w:bCs/>
      <w:sz w:val="22"/>
      <w:szCs w:val="22"/>
    </w:rPr>
  </w:style>
  <w:style w:type="character" w:customStyle="1" w:styleId="10">
    <w:name w:val="Заглавие 1 Знак"/>
    <w:basedOn w:val="a0"/>
    <w:link w:val="1"/>
    <w:rsid w:val="00A025E5"/>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nhideWhenUsed/>
    <w:rsid w:val="00A025E5"/>
    <w:pPr>
      <w:jc w:val="both"/>
    </w:pPr>
    <w:rPr>
      <w:noProof w:val="0"/>
      <w:sz w:val="22"/>
      <w:szCs w:val="20"/>
    </w:rPr>
  </w:style>
  <w:style w:type="character" w:customStyle="1" w:styleId="a6">
    <w:name w:val="Основен текст Знак"/>
    <w:basedOn w:val="a0"/>
    <w:link w:val="a5"/>
    <w:rsid w:val="00A025E5"/>
    <w:rPr>
      <w:rFonts w:ascii="Times New Roman" w:eastAsia="Times New Roman" w:hAnsi="Times New Roman" w:cs="Times New Roman"/>
      <w:sz w:val="22"/>
      <w:szCs w:val="20"/>
      <w:lang w:eastAsia="bg-BG"/>
    </w:rPr>
  </w:style>
  <w:style w:type="paragraph" w:styleId="a7">
    <w:name w:val="Body Text Indent"/>
    <w:basedOn w:val="a"/>
    <w:link w:val="a8"/>
    <w:unhideWhenUsed/>
    <w:rsid w:val="00A025E5"/>
    <w:pPr>
      <w:spacing w:after="120"/>
      <w:ind w:left="283"/>
    </w:pPr>
    <w:rPr>
      <w:noProof w:val="0"/>
    </w:rPr>
  </w:style>
  <w:style w:type="character" w:customStyle="1" w:styleId="a8">
    <w:name w:val="Основен текст с отстъп Знак"/>
    <w:basedOn w:val="a0"/>
    <w:link w:val="a7"/>
    <w:rsid w:val="00A025E5"/>
    <w:rPr>
      <w:rFonts w:ascii="Times New Roman" w:eastAsia="Times New Roman" w:hAnsi="Times New Roman" w:cs="Times New Roman"/>
      <w:lang w:eastAsia="bg-BG"/>
    </w:rPr>
  </w:style>
  <w:style w:type="character" w:customStyle="1" w:styleId="googqs-tidbit-0">
    <w:name w:val="goog_qs-tidbit-0"/>
    <w:basedOn w:val="a0"/>
    <w:rsid w:val="00A025E5"/>
  </w:style>
  <w:style w:type="character" w:customStyle="1" w:styleId="googqs-tidbit-1">
    <w:name w:val="goog_qs-tidbit-1"/>
    <w:basedOn w:val="a0"/>
    <w:rsid w:val="00A025E5"/>
  </w:style>
  <w:style w:type="paragraph" w:styleId="a9">
    <w:name w:val="header"/>
    <w:aliases w:val="Intestazione.int.intestazione,Intestazione.int,Char1 Char"/>
    <w:basedOn w:val="a"/>
    <w:link w:val="aa"/>
    <w:uiPriority w:val="99"/>
    <w:unhideWhenUsed/>
    <w:rsid w:val="000B7D40"/>
    <w:pPr>
      <w:tabs>
        <w:tab w:val="center" w:pos="4536"/>
        <w:tab w:val="right" w:pos="9072"/>
      </w:tabs>
    </w:pPr>
  </w:style>
  <w:style w:type="character" w:customStyle="1" w:styleId="aa">
    <w:name w:val="Горен колонтитул Знак"/>
    <w:aliases w:val="Intestazione.int.intestazione Знак,Intestazione.int Знак,Char1 Char Знак"/>
    <w:basedOn w:val="a0"/>
    <w:link w:val="a9"/>
    <w:uiPriority w:val="99"/>
    <w:rsid w:val="000B7D40"/>
    <w:rPr>
      <w:rFonts w:ascii="Times New Roman" w:eastAsia="Times New Roman" w:hAnsi="Times New Roman" w:cs="Times New Roman"/>
      <w:noProof/>
      <w:lang w:eastAsia="bg-BG"/>
    </w:rPr>
  </w:style>
  <w:style w:type="paragraph" w:styleId="ab">
    <w:name w:val="footer"/>
    <w:basedOn w:val="a"/>
    <w:link w:val="ac"/>
    <w:uiPriority w:val="99"/>
    <w:unhideWhenUsed/>
    <w:rsid w:val="000B7D40"/>
    <w:pPr>
      <w:tabs>
        <w:tab w:val="center" w:pos="4536"/>
        <w:tab w:val="right" w:pos="9072"/>
      </w:tabs>
    </w:pPr>
  </w:style>
  <w:style w:type="character" w:customStyle="1" w:styleId="ac">
    <w:name w:val="Долен колонтитул Знак"/>
    <w:basedOn w:val="a0"/>
    <w:link w:val="ab"/>
    <w:uiPriority w:val="99"/>
    <w:rsid w:val="000B7D40"/>
    <w:rPr>
      <w:rFonts w:ascii="Times New Roman" w:eastAsia="Times New Roman" w:hAnsi="Times New Roman" w:cs="Times New Roman"/>
      <w:noProof/>
      <w:lang w:eastAsia="bg-BG"/>
    </w:rPr>
  </w:style>
  <w:style w:type="paragraph" w:customStyle="1" w:styleId="Default">
    <w:name w:val="Default"/>
    <w:rsid w:val="001A311D"/>
    <w:pPr>
      <w:autoSpaceDE w:val="0"/>
      <w:autoSpaceDN w:val="0"/>
      <w:adjustRightInd w:val="0"/>
      <w:spacing w:after="0" w:line="240" w:lineRule="auto"/>
    </w:pPr>
    <w:rPr>
      <w:rFonts w:ascii="Times New Roman" w:eastAsia="Times New Roman" w:hAnsi="Times New Roman" w:cs="Times New Roman"/>
      <w:color w:val="000000"/>
      <w:lang w:eastAsia="bg-BG"/>
    </w:rPr>
  </w:style>
  <w:style w:type="paragraph" w:styleId="ad">
    <w:name w:val="Balloon Text"/>
    <w:basedOn w:val="a"/>
    <w:link w:val="ae"/>
    <w:semiHidden/>
    <w:unhideWhenUsed/>
    <w:rsid w:val="00BE55C7"/>
    <w:rPr>
      <w:rFonts w:ascii="Tahoma" w:hAnsi="Tahoma" w:cs="Tahoma"/>
      <w:sz w:val="16"/>
      <w:szCs w:val="16"/>
    </w:rPr>
  </w:style>
  <w:style w:type="character" w:customStyle="1" w:styleId="ae">
    <w:name w:val="Изнесен текст Знак"/>
    <w:basedOn w:val="a0"/>
    <w:link w:val="ad"/>
    <w:semiHidden/>
    <w:rsid w:val="00BE55C7"/>
    <w:rPr>
      <w:rFonts w:ascii="Tahoma" w:eastAsia="Times New Roman" w:hAnsi="Tahoma" w:cs="Tahoma"/>
      <w:noProof/>
      <w:sz w:val="16"/>
      <w:szCs w:val="16"/>
      <w:lang w:eastAsia="bg-BG"/>
    </w:rPr>
  </w:style>
  <w:style w:type="character" w:customStyle="1" w:styleId="HeaderChar1">
    <w:name w:val="Header Char1"/>
    <w:aliases w:val="Intestazione.int.intestazione Char,Intestazione.int Char,Header Char Char,Char1 Char Char"/>
    <w:uiPriority w:val="99"/>
    <w:rsid w:val="00A63562"/>
    <w:rPr>
      <w:lang w:val="en-AU" w:eastAsia="bg-BG"/>
    </w:rPr>
  </w:style>
  <w:style w:type="paragraph" w:customStyle="1" w:styleId="Style8">
    <w:name w:val="Style8"/>
    <w:basedOn w:val="a"/>
    <w:uiPriority w:val="99"/>
    <w:rsid w:val="00AD4582"/>
    <w:pPr>
      <w:widowControl w:val="0"/>
      <w:autoSpaceDE w:val="0"/>
      <w:autoSpaceDN w:val="0"/>
      <w:adjustRightInd w:val="0"/>
      <w:spacing w:line="276" w:lineRule="exact"/>
      <w:jc w:val="both"/>
    </w:pPr>
    <w:rPr>
      <w:rFonts w:ascii="Calibri" w:eastAsiaTheme="minorEastAsia" w:hAnsi="Calibri"/>
      <w:noProof w:val="0"/>
    </w:rPr>
  </w:style>
  <w:style w:type="character" w:customStyle="1" w:styleId="FontStyle37">
    <w:name w:val="Font Style37"/>
    <w:basedOn w:val="a0"/>
    <w:uiPriority w:val="99"/>
    <w:rsid w:val="00AD4582"/>
    <w:rPr>
      <w:rFonts w:ascii="Times New Roman" w:hAnsi="Times New Roman" w:cs="Times New Roman"/>
      <w:sz w:val="22"/>
      <w:szCs w:val="22"/>
    </w:rPr>
  </w:style>
  <w:style w:type="paragraph" w:customStyle="1" w:styleId="Style18">
    <w:name w:val="Style18"/>
    <w:basedOn w:val="a"/>
    <w:uiPriority w:val="99"/>
    <w:rsid w:val="00AD4582"/>
    <w:pPr>
      <w:widowControl w:val="0"/>
      <w:autoSpaceDE w:val="0"/>
      <w:autoSpaceDN w:val="0"/>
      <w:adjustRightInd w:val="0"/>
      <w:spacing w:line="272" w:lineRule="exact"/>
      <w:jc w:val="both"/>
    </w:pPr>
    <w:rPr>
      <w:rFonts w:ascii="Calibri" w:eastAsiaTheme="minorEastAsia" w:hAnsi="Calibri"/>
      <w:noProof w:val="0"/>
    </w:rPr>
  </w:style>
  <w:style w:type="paragraph" w:customStyle="1" w:styleId="Style31">
    <w:name w:val="Style31"/>
    <w:basedOn w:val="a"/>
    <w:uiPriority w:val="99"/>
    <w:rsid w:val="00AD4582"/>
    <w:pPr>
      <w:widowControl w:val="0"/>
      <w:autoSpaceDE w:val="0"/>
      <w:autoSpaceDN w:val="0"/>
      <w:adjustRightInd w:val="0"/>
      <w:spacing w:line="278" w:lineRule="exact"/>
      <w:ind w:firstLine="720"/>
      <w:jc w:val="both"/>
    </w:pPr>
    <w:rPr>
      <w:rFonts w:ascii="Calibri" w:eastAsiaTheme="minorEastAsia" w:hAnsi="Calibri"/>
      <w:noProof w:val="0"/>
    </w:rPr>
  </w:style>
  <w:style w:type="character" w:customStyle="1" w:styleId="FontStyle52">
    <w:name w:val="Font Style52"/>
    <w:basedOn w:val="a0"/>
    <w:uiPriority w:val="99"/>
    <w:rsid w:val="003F1CB4"/>
    <w:rPr>
      <w:rFonts w:ascii="Times New Roman" w:hAnsi="Times New Roman" w:cs="Times New Roman"/>
      <w:b/>
      <w:bCs/>
      <w:sz w:val="22"/>
      <w:szCs w:val="22"/>
    </w:rPr>
  </w:style>
  <w:style w:type="paragraph" w:customStyle="1" w:styleId="Style22">
    <w:name w:val="Style22"/>
    <w:basedOn w:val="a"/>
    <w:uiPriority w:val="99"/>
    <w:rsid w:val="003F1CB4"/>
    <w:pPr>
      <w:widowControl w:val="0"/>
      <w:autoSpaceDE w:val="0"/>
      <w:autoSpaceDN w:val="0"/>
      <w:adjustRightInd w:val="0"/>
      <w:spacing w:line="278" w:lineRule="exact"/>
      <w:ind w:firstLine="173"/>
      <w:jc w:val="both"/>
    </w:pPr>
    <w:rPr>
      <w:rFonts w:ascii="Calibri" w:eastAsiaTheme="minorEastAsia" w:hAnsi="Calibri"/>
      <w:noProof w:val="0"/>
    </w:rPr>
  </w:style>
  <w:style w:type="paragraph" w:customStyle="1" w:styleId="Style26">
    <w:name w:val="Style26"/>
    <w:basedOn w:val="a"/>
    <w:uiPriority w:val="99"/>
    <w:rsid w:val="00103E73"/>
    <w:pPr>
      <w:widowControl w:val="0"/>
      <w:autoSpaceDE w:val="0"/>
      <w:autoSpaceDN w:val="0"/>
      <w:adjustRightInd w:val="0"/>
    </w:pPr>
    <w:rPr>
      <w:rFonts w:ascii="Calibri" w:eastAsiaTheme="minorEastAsia" w:hAnsi="Calibri"/>
      <w:noProof w:val="0"/>
    </w:rPr>
  </w:style>
  <w:style w:type="character" w:customStyle="1" w:styleId="30">
    <w:name w:val="Заглавие 3 Знак"/>
    <w:basedOn w:val="a0"/>
    <w:link w:val="3"/>
    <w:rsid w:val="00B70241"/>
    <w:rPr>
      <w:rFonts w:ascii="Tahoma" w:eastAsia="Times New Roman" w:hAnsi="Tahoma" w:cs="Times New Roman"/>
      <w:b/>
      <w:spacing w:val="20"/>
      <w:sz w:val="22"/>
      <w:szCs w:val="20"/>
      <w:lang w:eastAsia="bg-BG"/>
    </w:rPr>
  </w:style>
  <w:style w:type="character" w:customStyle="1" w:styleId="50">
    <w:name w:val="Заглавие 5 Знак"/>
    <w:basedOn w:val="a0"/>
    <w:link w:val="5"/>
    <w:rsid w:val="00B70241"/>
    <w:rPr>
      <w:rFonts w:ascii="Times New Roman" w:eastAsia="Times New Roman" w:hAnsi="Times New Roman" w:cs="Times New Roman"/>
      <w:b/>
      <w:bCs/>
      <w:i/>
      <w:iCs/>
      <w:sz w:val="26"/>
      <w:szCs w:val="26"/>
      <w:lang w:val="en-US"/>
    </w:rPr>
  </w:style>
  <w:style w:type="table" w:styleId="af">
    <w:name w:val="Table Grid"/>
    <w:basedOn w:val="a1"/>
    <w:rsid w:val="00B702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
    <w:name w:val="Знак Знак2 Char Char Знак Знак Знак"/>
    <w:basedOn w:val="a"/>
    <w:rsid w:val="00B70241"/>
    <w:pPr>
      <w:tabs>
        <w:tab w:val="left" w:pos="709"/>
      </w:tabs>
    </w:pPr>
    <w:rPr>
      <w:rFonts w:ascii="Tahoma" w:hAnsi="Tahoma"/>
      <w:noProof w:val="0"/>
      <w:sz w:val="20"/>
      <w:szCs w:val="20"/>
      <w:lang w:val="pl-PL" w:eastAsia="pl-PL"/>
    </w:rPr>
  </w:style>
  <w:style w:type="character" w:styleId="af0">
    <w:name w:val="page number"/>
    <w:basedOn w:val="a0"/>
    <w:rsid w:val="00B70241"/>
  </w:style>
  <w:style w:type="paragraph" w:customStyle="1" w:styleId="Style">
    <w:name w:val="Style"/>
    <w:rsid w:val="00B7024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1">
    <w:name w:val="Body Text 2"/>
    <w:basedOn w:val="a"/>
    <w:link w:val="22"/>
    <w:rsid w:val="00B70241"/>
    <w:pPr>
      <w:spacing w:after="120" w:line="480" w:lineRule="auto"/>
    </w:pPr>
    <w:rPr>
      <w:noProof w:val="0"/>
      <w:lang w:val="x-none" w:eastAsia="x-none"/>
    </w:rPr>
  </w:style>
  <w:style w:type="character" w:customStyle="1" w:styleId="22">
    <w:name w:val="Основен текст 2 Знак"/>
    <w:basedOn w:val="a0"/>
    <w:link w:val="21"/>
    <w:rsid w:val="00B70241"/>
    <w:rPr>
      <w:rFonts w:ascii="Times New Roman" w:eastAsia="Times New Roman" w:hAnsi="Times New Roman" w:cs="Times New Roman"/>
      <w:lang w:val="x-none" w:eastAsia="x-none"/>
    </w:rPr>
  </w:style>
  <w:style w:type="character" w:styleId="af1">
    <w:name w:val="Strong"/>
    <w:qFormat/>
    <w:rsid w:val="00B70241"/>
    <w:rPr>
      <w:rFonts w:cs="Times New Roman"/>
      <w:b/>
      <w:bCs/>
    </w:rPr>
  </w:style>
  <w:style w:type="paragraph" w:styleId="af2">
    <w:name w:val="No Spacing"/>
    <w:qFormat/>
    <w:rsid w:val="00B70241"/>
    <w:pPr>
      <w:spacing w:after="0" w:line="240" w:lineRule="auto"/>
    </w:pPr>
    <w:rPr>
      <w:rFonts w:ascii="Times New Roman" w:eastAsia="Times New Roman" w:hAnsi="Times New Roman" w:cs="Times New Roman"/>
      <w:sz w:val="28"/>
      <w:szCs w:val="20"/>
      <w:lang w:val="en-US" w:eastAsia="bg-BG"/>
    </w:rPr>
  </w:style>
  <w:style w:type="paragraph" w:customStyle="1" w:styleId="Text3">
    <w:name w:val="Text 3"/>
    <w:basedOn w:val="a"/>
    <w:rsid w:val="00B70241"/>
    <w:pPr>
      <w:tabs>
        <w:tab w:val="left" w:pos="2302"/>
      </w:tabs>
      <w:spacing w:after="240"/>
      <w:ind w:left="1202"/>
      <w:jc w:val="both"/>
    </w:pPr>
    <w:rPr>
      <w:noProof w:val="0"/>
      <w:szCs w:val="20"/>
      <w:lang w:val="en-GB" w:eastAsia="en-US"/>
    </w:rPr>
  </w:style>
  <w:style w:type="character" w:customStyle="1" w:styleId="apple-style-span">
    <w:name w:val="apple-style-span"/>
    <w:rsid w:val="00B70241"/>
  </w:style>
  <w:style w:type="paragraph" w:customStyle="1" w:styleId="wygbulletstyle1">
    <w:name w:val="wyg bullet style 1"/>
    <w:basedOn w:val="a"/>
    <w:link w:val="wygbulletstyle1Char"/>
    <w:rsid w:val="00B70241"/>
    <w:pPr>
      <w:numPr>
        <w:numId w:val="8"/>
      </w:numPr>
      <w:spacing w:after="120"/>
      <w:jc w:val="both"/>
    </w:pPr>
    <w:rPr>
      <w:rFonts w:ascii="Tahoma" w:hAnsi="Tahoma"/>
      <w:noProof w:val="0"/>
      <w:sz w:val="20"/>
      <w:szCs w:val="20"/>
    </w:rPr>
  </w:style>
  <w:style w:type="character" w:customStyle="1" w:styleId="wygbulletstyle1Char">
    <w:name w:val="wyg bullet style 1 Char"/>
    <w:link w:val="wygbulletstyle1"/>
    <w:rsid w:val="00B70241"/>
    <w:rPr>
      <w:rFonts w:ascii="Tahoma" w:eastAsia="Times New Roman" w:hAnsi="Tahoma" w:cs="Times New Roman"/>
      <w:sz w:val="20"/>
      <w:szCs w:val="20"/>
      <w:lang w:eastAsia="bg-BG"/>
    </w:rPr>
  </w:style>
  <w:style w:type="paragraph" w:customStyle="1" w:styleId="wygtext">
    <w:name w:val="wyg text"/>
    <w:basedOn w:val="a"/>
    <w:link w:val="wygtextChar"/>
    <w:rsid w:val="00B70241"/>
    <w:pPr>
      <w:spacing w:after="120"/>
      <w:jc w:val="both"/>
    </w:pPr>
    <w:rPr>
      <w:rFonts w:ascii="Tahoma" w:hAnsi="Tahoma" w:cs="Tahoma"/>
      <w:noProof w:val="0"/>
      <w:sz w:val="20"/>
      <w:szCs w:val="20"/>
    </w:rPr>
  </w:style>
  <w:style w:type="character" w:customStyle="1" w:styleId="wygtextChar">
    <w:name w:val="wyg text Char"/>
    <w:link w:val="wygtext"/>
    <w:rsid w:val="00B70241"/>
    <w:rPr>
      <w:rFonts w:ascii="Tahoma" w:eastAsia="Times New Roman" w:hAnsi="Tahoma" w:cs="Tahoma"/>
      <w:sz w:val="20"/>
      <w:szCs w:val="20"/>
      <w:lang w:eastAsia="bg-BG"/>
    </w:rPr>
  </w:style>
  <w:style w:type="character" w:customStyle="1" w:styleId="hps">
    <w:name w:val="hps"/>
    <w:basedOn w:val="a0"/>
    <w:rsid w:val="00B70241"/>
  </w:style>
  <w:style w:type="character" w:customStyle="1" w:styleId="hpsatn">
    <w:name w:val="hps atn"/>
    <w:basedOn w:val="a0"/>
    <w:rsid w:val="00B70241"/>
  </w:style>
  <w:style w:type="character" w:customStyle="1" w:styleId="atn">
    <w:name w:val="atn"/>
    <w:basedOn w:val="a0"/>
    <w:rsid w:val="00B70241"/>
  </w:style>
  <w:style w:type="paragraph" w:customStyle="1" w:styleId="Text1">
    <w:name w:val="Text 1"/>
    <w:basedOn w:val="a"/>
    <w:rsid w:val="00B70241"/>
    <w:pPr>
      <w:spacing w:before="120" w:after="240"/>
      <w:ind w:left="482"/>
      <w:jc w:val="both"/>
    </w:pPr>
    <w:rPr>
      <w:noProof w:val="0"/>
      <w:szCs w:val="20"/>
      <w:lang w:val="en-GB" w:eastAsia="en-US"/>
    </w:rPr>
  </w:style>
  <w:style w:type="character" w:styleId="af3">
    <w:name w:val="annotation reference"/>
    <w:rsid w:val="00B70241"/>
    <w:rPr>
      <w:sz w:val="16"/>
      <w:szCs w:val="16"/>
    </w:rPr>
  </w:style>
  <w:style w:type="paragraph" w:styleId="af4">
    <w:name w:val="annotation text"/>
    <w:basedOn w:val="a"/>
    <w:link w:val="af5"/>
    <w:rsid w:val="00B70241"/>
    <w:pPr>
      <w:suppressAutoHyphens/>
    </w:pPr>
    <w:rPr>
      <w:noProof w:val="0"/>
      <w:sz w:val="20"/>
      <w:szCs w:val="20"/>
      <w:lang w:val="en-GB" w:eastAsia="ar-SA"/>
    </w:rPr>
  </w:style>
  <w:style w:type="character" w:customStyle="1" w:styleId="af5">
    <w:name w:val="Текст на коментар Знак"/>
    <w:basedOn w:val="a0"/>
    <w:link w:val="af4"/>
    <w:rsid w:val="00B70241"/>
    <w:rPr>
      <w:rFonts w:ascii="Times New Roman" w:eastAsia="Times New Roman" w:hAnsi="Times New Roman" w:cs="Times New Roman"/>
      <w:sz w:val="20"/>
      <w:szCs w:val="20"/>
      <w:lang w:val="en-GB" w:eastAsia="ar-SA"/>
    </w:rPr>
  </w:style>
  <w:style w:type="paragraph" w:styleId="31">
    <w:name w:val="Body Text 3"/>
    <w:basedOn w:val="a"/>
    <w:link w:val="32"/>
    <w:rsid w:val="00B70241"/>
    <w:pPr>
      <w:spacing w:after="120"/>
    </w:pPr>
    <w:rPr>
      <w:noProof w:val="0"/>
      <w:sz w:val="16"/>
      <w:szCs w:val="16"/>
      <w:lang w:eastAsia="en-US"/>
    </w:rPr>
  </w:style>
  <w:style w:type="character" w:customStyle="1" w:styleId="32">
    <w:name w:val="Основен текст 3 Знак"/>
    <w:basedOn w:val="a0"/>
    <w:link w:val="31"/>
    <w:rsid w:val="00B70241"/>
    <w:rPr>
      <w:rFonts w:ascii="Times New Roman" w:eastAsia="Times New Roman" w:hAnsi="Times New Roman" w:cs="Times New Roman"/>
      <w:sz w:val="16"/>
      <w:szCs w:val="16"/>
    </w:rPr>
  </w:style>
  <w:style w:type="paragraph" w:styleId="33">
    <w:name w:val="Body Text Indent 3"/>
    <w:basedOn w:val="a"/>
    <w:link w:val="34"/>
    <w:rsid w:val="00B70241"/>
    <w:pPr>
      <w:spacing w:after="120"/>
      <w:ind w:left="283"/>
    </w:pPr>
    <w:rPr>
      <w:noProof w:val="0"/>
      <w:sz w:val="16"/>
      <w:szCs w:val="16"/>
      <w:lang w:eastAsia="en-US"/>
    </w:rPr>
  </w:style>
  <w:style w:type="character" w:customStyle="1" w:styleId="34">
    <w:name w:val="Основен текст с отстъп 3 Знак"/>
    <w:basedOn w:val="a0"/>
    <w:link w:val="33"/>
    <w:rsid w:val="00B70241"/>
    <w:rPr>
      <w:rFonts w:ascii="Times New Roman" w:eastAsia="Times New Roman" w:hAnsi="Times New Roman" w:cs="Times New Roman"/>
      <w:sz w:val="16"/>
      <w:szCs w:val="16"/>
    </w:rPr>
  </w:style>
  <w:style w:type="paragraph" w:styleId="af6">
    <w:name w:val="Block Text"/>
    <w:basedOn w:val="a"/>
    <w:rsid w:val="00B70241"/>
    <w:pPr>
      <w:tabs>
        <w:tab w:val="left" w:pos="1260"/>
      </w:tabs>
      <w:suppressAutoHyphens/>
      <w:ind w:left="513" w:right="-180"/>
      <w:jc w:val="both"/>
    </w:pPr>
    <w:rPr>
      <w:rFonts w:ascii="Arial" w:hAnsi="Arial" w:cs="Arial"/>
      <w:noProof w:val="0"/>
      <w:sz w:val="22"/>
      <w:szCs w:val="22"/>
      <w:lang w:eastAsia="ar-SA"/>
    </w:rPr>
  </w:style>
  <w:style w:type="character" w:customStyle="1" w:styleId="wygbulletstyle1CharChar">
    <w:name w:val="wyg bullet style 1 Char Char"/>
    <w:basedOn w:val="wygtextChar"/>
    <w:rsid w:val="00B70241"/>
    <w:rPr>
      <w:rFonts w:ascii="Tahoma" w:eastAsia="Times New Roman" w:hAnsi="Tahoma" w:cs="Tahoma"/>
      <w:sz w:val="20"/>
      <w:szCs w:val="20"/>
      <w:lang w:eastAsia="bg-BG"/>
    </w:rPr>
  </w:style>
  <w:style w:type="paragraph" w:customStyle="1" w:styleId="CharCharCharCharCharCharCharChar">
    <w:name w:val="Char Char Знак Char Char Знак Char Char Знак Char Char Знак"/>
    <w:basedOn w:val="a"/>
    <w:rsid w:val="00B70241"/>
    <w:pPr>
      <w:tabs>
        <w:tab w:val="left" w:pos="709"/>
      </w:tabs>
    </w:pPr>
    <w:rPr>
      <w:rFonts w:ascii="Tahoma" w:hAnsi="Tahoma"/>
      <w:noProof w:val="0"/>
      <w:lang w:val="pl-PL" w:eastAsia="pl-PL"/>
    </w:rPr>
  </w:style>
  <w:style w:type="paragraph" w:styleId="HTML">
    <w:name w:val="HTML Preformatted"/>
    <w:basedOn w:val="a"/>
    <w:link w:val="HTML0"/>
    <w:rsid w:val="00B70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HTML0">
    <w:name w:val="HTML стандартен Знак"/>
    <w:basedOn w:val="a0"/>
    <w:link w:val="HTML"/>
    <w:rsid w:val="00B70241"/>
    <w:rPr>
      <w:rFonts w:ascii="Courier New" w:eastAsia="Times New Roman" w:hAnsi="Courier New" w:cs="Courier New"/>
      <w:sz w:val="20"/>
      <w:szCs w:val="20"/>
      <w:lang w:eastAsia="bg-BG"/>
    </w:rPr>
  </w:style>
  <w:style w:type="character" w:customStyle="1" w:styleId="longtext1">
    <w:name w:val="long_text1"/>
    <w:rsid w:val="00B70241"/>
    <w:rPr>
      <w:sz w:val="20"/>
      <w:szCs w:val="20"/>
    </w:rPr>
  </w:style>
  <w:style w:type="character" w:styleId="af7">
    <w:name w:val="Emphasis"/>
    <w:qFormat/>
    <w:rsid w:val="00B70241"/>
    <w:rPr>
      <w:i/>
      <w:iCs/>
    </w:rPr>
  </w:style>
  <w:style w:type="numbering" w:customStyle="1" w:styleId="NoList1">
    <w:name w:val="No List1"/>
    <w:next w:val="a2"/>
    <w:uiPriority w:val="99"/>
    <w:semiHidden/>
    <w:unhideWhenUsed/>
    <w:rsid w:val="00B70241"/>
  </w:style>
  <w:style w:type="character" w:styleId="af8">
    <w:name w:val="FollowedHyperlink"/>
    <w:uiPriority w:val="99"/>
    <w:unhideWhenUsed/>
    <w:rsid w:val="00B70241"/>
    <w:rPr>
      <w:color w:val="800080"/>
      <w:u w:val="single"/>
    </w:rPr>
  </w:style>
  <w:style w:type="paragraph" w:customStyle="1" w:styleId="font1">
    <w:name w:val="font1"/>
    <w:basedOn w:val="a"/>
    <w:rsid w:val="00B70241"/>
    <w:pPr>
      <w:spacing w:before="100" w:beforeAutospacing="1" w:after="100" w:afterAutospacing="1"/>
    </w:pPr>
    <w:rPr>
      <w:rFonts w:ascii="Calibri" w:hAnsi="Calibri"/>
      <w:noProof w:val="0"/>
      <w:color w:val="000000"/>
      <w:sz w:val="22"/>
      <w:szCs w:val="22"/>
    </w:rPr>
  </w:style>
  <w:style w:type="paragraph" w:customStyle="1" w:styleId="font5">
    <w:name w:val="font5"/>
    <w:basedOn w:val="a"/>
    <w:rsid w:val="00B70241"/>
    <w:pPr>
      <w:spacing w:before="100" w:beforeAutospacing="1" w:after="100" w:afterAutospacing="1"/>
    </w:pPr>
    <w:rPr>
      <w:noProof w:val="0"/>
      <w:color w:val="000000"/>
      <w:sz w:val="14"/>
      <w:szCs w:val="14"/>
    </w:rPr>
  </w:style>
  <w:style w:type="paragraph" w:customStyle="1" w:styleId="xl64">
    <w:name w:val="xl64"/>
    <w:basedOn w:val="a"/>
    <w:rsid w:val="00B70241"/>
    <w:pPr>
      <w:spacing w:before="100" w:beforeAutospacing="1" w:after="100" w:afterAutospacing="1"/>
    </w:pPr>
    <w:rPr>
      <w:noProof w:val="0"/>
    </w:rPr>
  </w:style>
  <w:style w:type="paragraph" w:customStyle="1" w:styleId="xl65">
    <w:name w:val="xl65"/>
    <w:basedOn w:val="a"/>
    <w:rsid w:val="00B70241"/>
    <w:pPr>
      <w:spacing w:before="100" w:beforeAutospacing="1" w:after="100" w:afterAutospacing="1"/>
      <w:textAlignment w:val="center"/>
    </w:pPr>
    <w:rPr>
      <w:noProof w:val="0"/>
    </w:rPr>
  </w:style>
  <w:style w:type="paragraph" w:customStyle="1" w:styleId="xl67">
    <w:name w:val="xl67"/>
    <w:basedOn w:val="a"/>
    <w:rsid w:val="00B70241"/>
    <w:pPr>
      <w:spacing w:before="100" w:beforeAutospacing="1" w:after="100" w:afterAutospacing="1"/>
    </w:pPr>
    <w:rPr>
      <w:noProof w:val="0"/>
    </w:rPr>
  </w:style>
  <w:style w:type="paragraph" w:customStyle="1" w:styleId="xl68">
    <w:name w:val="xl68"/>
    <w:basedOn w:val="a"/>
    <w:rsid w:val="00B70241"/>
    <w:pPr>
      <w:spacing w:before="100" w:beforeAutospacing="1" w:after="100" w:afterAutospacing="1"/>
    </w:pPr>
    <w:rPr>
      <w:rFonts w:ascii="Calibri" w:hAnsi="Calibri"/>
      <w:noProof w:val="0"/>
    </w:rPr>
  </w:style>
  <w:style w:type="paragraph" w:customStyle="1" w:styleId="xl69">
    <w:name w:val="xl69"/>
    <w:basedOn w:val="a"/>
    <w:rsid w:val="00B70241"/>
    <w:pPr>
      <w:spacing w:before="100" w:beforeAutospacing="1" w:after="100" w:afterAutospacing="1"/>
    </w:pPr>
    <w:rPr>
      <w:noProof w:val="0"/>
    </w:rPr>
  </w:style>
  <w:style w:type="paragraph" w:customStyle="1" w:styleId="xl70">
    <w:name w:val="xl70"/>
    <w:basedOn w:val="a"/>
    <w:rsid w:val="00B70241"/>
    <w:pPr>
      <w:spacing w:before="100" w:beforeAutospacing="1" w:after="100" w:afterAutospacing="1"/>
      <w:jc w:val="center"/>
    </w:pPr>
    <w:rPr>
      <w:noProof w:val="0"/>
    </w:rPr>
  </w:style>
  <w:style w:type="paragraph" w:customStyle="1" w:styleId="xl71">
    <w:name w:val="xl71"/>
    <w:basedOn w:val="a"/>
    <w:rsid w:val="00B70241"/>
    <w:pPr>
      <w:spacing w:before="100" w:beforeAutospacing="1" w:after="100" w:afterAutospacing="1"/>
      <w:jc w:val="center"/>
    </w:pPr>
    <w:rPr>
      <w:noProof w:val="0"/>
    </w:rPr>
  </w:style>
  <w:style w:type="paragraph" w:customStyle="1" w:styleId="xl72">
    <w:name w:val="xl72"/>
    <w:basedOn w:val="a"/>
    <w:rsid w:val="00B70241"/>
    <w:pPr>
      <w:spacing w:before="100" w:beforeAutospacing="1" w:after="100" w:afterAutospacing="1"/>
      <w:jc w:val="center"/>
    </w:pPr>
    <w:rPr>
      <w:noProof w:val="0"/>
    </w:rPr>
  </w:style>
  <w:style w:type="paragraph" w:customStyle="1" w:styleId="xl73">
    <w:name w:val="xl73"/>
    <w:basedOn w:val="a"/>
    <w:rsid w:val="00B70241"/>
    <w:pPr>
      <w:spacing w:before="100" w:beforeAutospacing="1" w:after="100" w:afterAutospacing="1"/>
      <w:textAlignment w:val="center"/>
    </w:pPr>
    <w:rPr>
      <w:rFonts w:ascii="Calibri" w:hAnsi="Calibri"/>
      <w:noProof w:val="0"/>
    </w:rPr>
  </w:style>
  <w:style w:type="paragraph" w:customStyle="1" w:styleId="xl74">
    <w:name w:val="xl74"/>
    <w:basedOn w:val="a"/>
    <w:rsid w:val="00B70241"/>
    <w:pPr>
      <w:spacing w:before="100" w:beforeAutospacing="1" w:after="100" w:afterAutospacing="1"/>
      <w:textAlignment w:val="center"/>
    </w:pPr>
    <w:rPr>
      <w:rFonts w:ascii="Calibri" w:hAnsi="Calibri"/>
      <w:noProof w:val="0"/>
    </w:rPr>
  </w:style>
  <w:style w:type="paragraph" w:customStyle="1" w:styleId="xl76">
    <w:name w:val="xl76"/>
    <w:basedOn w:val="a"/>
    <w:rsid w:val="00B70241"/>
    <w:pPr>
      <w:spacing w:before="100" w:beforeAutospacing="1" w:after="100" w:afterAutospacing="1"/>
      <w:textAlignment w:val="center"/>
    </w:pPr>
    <w:rPr>
      <w:rFonts w:ascii="Calibri" w:hAnsi="Calibri"/>
      <w:noProof w:val="0"/>
    </w:rPr>
  </w:style>
  <w:style w:type="paragraph" w:customStyle="1" w:styleId="xl77">
    <w:name w:val="xl77"/>
    <w:basedOn w:val="a"/>
    <w:rsid w:val="00B70241"/>
    <w:pPr>
      <w:spacing w:before="100" w:beforeAutospacing="1" w:after="100" w:afterAutospacing="1"/>
      <w:textAlignment w:val="center"/>
    </w:pPr>
    <w:rPr>
      <w:noProof w:val="0"/>
    </w:rPr>
  </w:style>
  <w:style w:type="paragraph" w:customStyle="1" w:styleId="xl78">
    <w:name w:val="xl78"/>
    <w:basedOn w:val="a"/>
    <w:rsid w:val="00B70241"/>
    <w:pPr>
      <w:spacing w:before="100" w:beforeAutospacing="1" w:after="100" w:afterAutospacing="1"/>
    </w:pPr>
    <w:rPr>
      <w:noProof w:val="0"/>
    </w:rPr>
  </w:style>
  <w:style w:type="paragraph" w:customStyle="1" w:styleId="xl79">
    <w:name w:val="xl79"/>
    <w:basedOn w:val="a"/>
    <w:rsid w:val="00B70241"/>
    <w:pPr>
      <w:spacing w:before="100" w:beforeAutospacing="1" w:after="100" w:afterAutospacing="1"/>
    </w:pPr>
    <w:rPr>
      <w:noProof w:val="0"/>
    </w:rPr>
  </w:style>
  <w:style w:type="paragraph" w:customStyle="1" w:styleId="xl80">
    <w:name w:val="xl80"/>
    <w:basedOn w:val="a"/>
    <w:rsid w:val="00B70241"/>
    <w:pPr>
      <w:spacing w:before="100" w:beforeAutospacing="1" w:after="100" w:afterAutospacing="1"/>
      <w:jc w:val="center"/>
    </w:pPr>
    <w:rPr>
      <w:noProof w:val="0"/>
    </w:rPr>
  </w:style>
  <w:style w:type="paragraph" w:customStyle="1" w:styleId="xl81">
    <w:name w:val="xl81"/>
    <w:basedOn w:val="a"/>
    <w:rsid w:val="00B70241"/>
    <w:pPr>
      <w:spacing w:before="100" w:beforeAutospacing="1" w:after="100" w:afterAutospacing="1"/>
    </w:pPr>
    <w:rPr>
      <w:rFonts w:ascii="Calibri" w:hAnsi="Calibri"/>
      <w:noProof w:val="0"/>
    </w:rPr>
  </w:style>
  <w:style w:type="paragraph" w:customStyle="1" w:styleId="xl82">
    <w:name w:val="xl82"/>
    <w:basedOn w:val="a"/>
    <w:rsid w:val="00B70241"/>
    <w:pPr>
      <w:spacing w:before="100" w:beforeAutospacing="1" w:after="100" w:afterAutospacing="1"/>
      <w:jc w:val="center"/>
    </w:pPr>
    <w:rPr>
      <w:rFonts w:ascii="Calibri" w:hAnsi="Calibri"/>
      <w:noProof w:val="0"/>
    </w:rPr>
  </w:style>
  <w:style w:type="paragraph" w:customStyle="1" w:styleId="xl83">
    <w:name w:val="xl83"/>
    <w:basedOn w:val="a"/>
    <w:rsid w:val="00B70241"/>
    <w:pPr>
      <w:spacing w:before="100" w:beforeAutospacing="1" w:after="100" w:afterAutospacing="1"/>
    </w:pPr>
    <w:rPr>
      <w:rFonts w:ascii="Calibri" w:hAnsi="Calibri"/>
      <w:noProof w:val="0"/>
    </w:rPr>
  </w:style>
  <w:style w:type="paragraph" w:customStyle="1" w:styleId="xl84">
    <w:name w:val="xl84"/>
    <w:basedOn w:val="a"/>
    <w:rsid w:val="00B70241"/>
    <w:pPr>
      <w:spacing w:before="100" w:beforeAutospacing="1" w:after="100" w:afterAutospacing="1"/>
      <w:jc w:val="right"/>
    </w:pPr>
    <w:rPr>
      <w:rFonts w:ascii="Calibri" w:hAnsi="Calibri"/>
      <w:noProof w:val="0"/>
    </w:rPr>
  </w:style>
  <w:style w:type="paragraph" w:customStyle="1" w:styleId="xl85">
    <w:name w:val="xl85"/>
    <w:basedOn w:val="a"/>
    <w:rsid w:val="00B70241"/>
    <w:pPr>
      <w:spacing w:before="100" w:beforeAutospacing="1" w:after="100" w:afterAutospacing="1"/>
      <w:textAlignment w:val="top"/>
    </w:pPr>
    <w:rPr>
      <w:rFonts w:ascii="Calibri" w:hAnsi="Calibri"/>
      <w:noProof w:val="0"/>
    </w:rPr>
  </w:style>
  <w:style w:type="paragraph" w:customStyle="1" w:styleId="BodyText21">
    <w:name w:val="Body Text 21"/>
    <w:basedOn w:val="a"/>
    <w:rsid w:val="00F6147C"/>
    <w:pPr>
      <w:suppressAutoHyphens/>
      <w:spacing w:after="120" w:line="480" w:lineRule="auto"/>
    </w:pPr>
    <w:rPr>
      <w:rFonts w:eastAsia="Batang"/>
      <w:noProof w:val="0"/>
      <w:lang w:eastAsia="ar-SA"/>
    </w:rPr>
  </w:style>
  <w:style w:type="character" w:customStyle="1" w:styleId="af9">
    <w:name w:val="Основен текст_"/>
    <w:link w:val="12"/>
    <w:rsid w:val="00A27FB5"/>
    <w:rPr>
      <w:sz w:val="22"/>
      <w:szCs w:val="22"/>
      <w:shd w:val="clear" w:color="auto" w:fill="FFFFFF"/>
    </w:rPr>
  </w:style>
  <w:style w:type="paragraph" w:customStyle="1" w:styleId="12">
    <w:name w:val="Основен текст1"/>
    <w:basedOn w:val="a"/>
    <w:link w:val="af9"/>
    <w:rsid w:val="00A27FB5"/>
    <w:pPr>
      <w:widowControl w:val="0"/>
      <w:shd w:val="clear" w:color="auto" w:fill="FFFFFF"/>
      <w:spacing w:before="660" w:after="60" w:line="0" w:lineRule="atLeast"/>
      <w:ind w:hanging="360"/>
      <w:jc w:val="both"/>
    </w:pPr>
    <w:rPr>
      <w:rFonts w:ascii="Cambria" w:eastAsiaTheme="minorHAnsi" w:hAnsi="Cambria" w:cstheme="minorBidi"/>
      <w:noProof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A5"/>
    <w:pPr>
      <w:spacing w:after="0" w:line="240" w:lineRule="auto"/>
    </w:pPr>
    <w:rPr>
      <w:rFonts w:ascii="Times New Roman" w:eastAsia="Times New Roman" w:hAnsi="Times New Roman" w:cs="Times New Roman"/>
      <w:noProof/>
      <w:lang w:eastAsia="bg-BG"/>
    </w:rPr>
  </w:style>
  <w:style w:type="paragraph" w:styleId="1">
    <w:name w:val="heading 1"/>
    <w:basedOn w:val="a"/>
    <w:next w:val="a"/>
    <w:link w:val="10"/>
    <w:qFormat/>
    <w:rsid w:val="00A025E5"/>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eastAsia="en-US"/>
    </w:rPr>
  </w:style>
  <w:style w:type="paragraph" w:styleId="2">
    <w:name w:val="heading 2"/>
    <w:basedOn w:val="a"/>
    <w:link w:val="20"/>
    <w:qFormat/>
    <w:rsid w:val="00DD232D"/>
    <w:pPr>
      <w:spacing w:before="100" w:beforeAutospacing="1" w:after="100" w:afterAutospacing="1"/>
      <w:outlineLvl w:val="1"/>
    </w:pPr>
    <w:rPr>
      <w:b/>
      <w:bCs/>
      <w:noProof w:val="0"/>
      <w:sz w:val="36"/>
      <w:szCs w:val="36"/>
    </w:rPr>
  </w:style>
  <w:style w:type="paragraph" w:styleId="3">
    <w:name w:val="heading 3"/>
    <w:basedOn w:val="a"/>
    <w:next w:val="a"/>
    <w:link w:val="30"/>
    <w:qFormat/>
    <w:rsid w:val="00B70241"/>
    <w:pPr>
      <w:keepNext/>
      <w:ind w:left="5760" w:firstLine="720"/>
      <w:jc w:val="both"/>
      <w:outlineLvl w:val="2"/>
    </w:pPr>
    <w:rPr>
      <w:rFonts w:ascii="Tahoma" w:hAnsi="Tahoma"/>
      <w:b/>
      <w:noProof w:val="0"/>
      <w:spacing w:val="20"/>
      <w:sz w:val="22"/>
      <w:szCs w:val="20"/>
    </w:rPr>
  </w:style>
  <w:style w:type="paragraph" w:styleId="5">
    <w:name w:val="heading 5"/>
    <w:basedOn w:val="a"/>
    <w:next w:val="a"/>
    <w:link w:val="50"/>
    <w:qFormat/>
    <w:rsid w:val="00B70241"/>
    <w:pPr>
      <w:spacing w:before="240" w:after="60"/>
      <w:outlineLvl w:val="4"/>
    </w:pPr>
    <w:rPr>
      <w:b/>
      <w:bCs/>
      <w:i/>
      <w:iCs/>
      <w:noProof w:val="0"/>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B8A"/>
    <w:rPr>
      <w:strike w:val="0"/>
      <w:dstrike w:val="0"/>
      <w:color w:val="0000FF"/>
      <w:sz w:val="18"/>
      <w:szCs w:val="18"/>
      <w:u w:val="none"/>
      <w:effect w:val="none"/>
    </w:rPr>
  </w:style>
  <w:style w:type="character" w:customStyle="1" w:styleId="20">
    <w:name w:val="Заглавие 2 Знак"/>
    <w:basedOn w:val="a0"/>
    <w:link w:val="2"/>
    <w:rsid w:val="00DD232D"/>
    <w:rPr>
      <w:rFonts w:ascii="Times New Roman" w:eastAsia="Times New Roman" w:hAnsi="Times New Roman" w:cs="Times New Roman"/>
      <w:b/>
      <w:bCs/>
      <w:sz w:val="36"/>
      <w:szCs w:val="36"/>
      <w:lang w:eastAsia="bg-BG"/>
    </w:rPr>
  </w:style>
  <w:style w:type="paragraph" w:customStyle="1" w:styleId="title1">
    <w:name w:val="title1"/>
    <w:basedOn w:val="a"/>
    <w:rsid w:val="00DD232D"/>
    <w:pPr>
      <w:spacing w:before="100" w:beforeAutospacing="1" w:after="100" w:afterAutospacing="1"/>
      <w:jc w:val="center"/>
      <w:textAlignment w:val="center"/>
    </w:pPr>
    <w:rPr>
      <w:b/>
      <w:bCs/>
      <w:sz w:val="28"/>
      <w:szCs w:val="28"/>
    </w:rPr>
  </w:style>
  <w:style w:type="paragraph" w:customStyle="1" w:styleId="title2">
    <w:name w:val="title2"/>
    <w:basedOn w:val="a"/>
    <w:rsid w:val="00DD232D"/>
    <w:pPr>
      <w:spacing w:before="100" w:beforeAutospacing="1" w:after="100" w:afterAutospacing="1"/>
      <w:ind w:firstLine="1155"/>
      <w:jc w:val="both"/>
    </w:pPr>
    <w:rPr>
      <w:i/>
      <w:iCs/>
      <w:sz w:val="22"/>
      <w:szCs w:val="22"/>
    </w:rPr>
  </w:style>
  <w:style w:type="character" w:customStyle="1" w:styleId="100">
    <w:name w:val="Основен текст (10)_"/>
    <w:basedOn w:val="a0"/>
    <w:link w:val="101"/>
    <w:semiHidden/>
    <w:rsid w:val="00E97898"/>
    <w:rPr>
      <w:rFonts w:ascii="Arial Unicode MS" w:eastAsia="Arial Unicode MS" w:hAnsi="Arial Unicode MS" w:cs="Arial Unicode MS"/>
      <w:b/>
      <w:bCs/>
      <w:shd w:val="clear" w:color="auto" w:fill="FFFFFF"/>
    </w:rPr>
  </w:style>
  <w:style w:type="paragraph" w:customStyle="1" w:styleId="101">
    <w:name w:val="Основен текст (10)"/>
    <w:basedOn w:val="a"/>
    <w:link w:val="100"/>
    <w:semiHidden/>
    <w:rsid w:val="00E97898"/>
    <w:pPr>
      <w:widowControl w:val="0"/>
      <w:shd w:val="clear" w:color="auto" w:fill="FFFFFF"/>
      <w:spacing w:after="300" w:line="240" w:lineRule="atLeast"/>
      <w:jc w:val="center"/>
    </w:pPr>
    <w:rPr>
      <w:rFonts w:ascii="Arial Unicode MS" w:eastAsia="Arial Unicode MS" w:hAnsi="Arial Unicode MS" w:cs="Arial Unicode MS"/>
      <w:b/>
      <w:bCs/>
    </w:rPr>
  </w:style>
  <w:style w:type="character" w:customStyle="1" w:styleId="11">
    <w:name w:val="Основен текст (11)_"/>
    <w:basedOn w:val="a0"/>
    <w:link w:val="110"/>
    <w:semiHidden/>
    <w:rsid w:val="00E97898"/>
    <w:rPr>
      <w:rFonts w:ascii="Arial Unicode MS" w:eastAsia="Arial Unicode MS" w:hAnsi="Arial Unicode MS" w:cs="Arial Unicode MS"/>
      <w:shd w:val="clear" w:color="auto" w:fill="FFFFFF"/>
    </w:rPr>
  </w:style>
  <w:style w:type="paragraph" w:customStyle="1" w:styleId="110">
    <w:name w:val="Основен текст (11)"/>
    <w:basedOn w:val="a"/>
    <w:link w:val="11"/>
    <w:semiHidden/>
    <w:rsid w:val="00E97898"/>
    <w:pPr>
      <w:widowControl w:val="0"/>
      <w:shd w:val="clear" w:color="auto" w:fill="FFFFFF"/>
      <w:spacing w:before="300" w:after="300" w:line="240" w:lineRule="atLeast"/>
      <w:ind w:hanging="460"/>
      <w:jc w:val="center"/>
    </w:pPr>
    <w:rPr>
      <w:rFonts w:ascii="Arial Unicode MS" w:eastAsia="Arial Unicode MS" w:hAnsi="Arial Unicode MS" w:cs="Arial Unicode MS"/>
    </w:rPr>
  </w:style>
  <w:style w:type="character" w:customStyle="1" w:styleId="118pt">
    <w:name w:val="Основен текст (11) + 8 pt"/>
    <w:basedOn w:val="11"/>
    <w:rsid w:val="00E97898"/>
    <w:rPr>
      <w:rFonts w:ascii="Arial Unicode MS" w:eastAsia="Arial Unicode MS" w:hAnsi="Arial Unicode MS" w:cs="Arial Unicode MS"/>
      <w:color w:val="000000"/>
      <w:spacing w:val="0"/>
      <w:w w:val="100"/>
      <w:position w:val="0"/>
      <w:sz w:val="16"/>
      <w:szCs w:val="16"/>
      <w:shd w:val="clear" w:color="auto" w:fill="FFFFFF"/>
      <w:lang w:val="bg-BG" w:eastAsia="bg-BG"/>
    </w:rPr>
  </w:style>
  <w:style w:type="paragraph" w:customStyle="1" w:styleId="title6">
    <w:name w:val="title6"/>
    <w:basedOn w:val="a"/>
    <w:rsid w:val="0099160B"/>
    <w:pPr>
      <w:spacing w:before="100" w:beforeAutospacing="1" w:after="100" w:afterAutospacing="1"/>
      <w:jc w:val="center"/>
      <w:textAlignment w:val="center"/>
    </w:pPr>
    <w:rPr>
      <w:b/>
      <w:bCs/>
      <w:noProof w:val="0"/>
    </w:rPr>
  </w:style>
  <w:style w:type="paragraph" w:styleId="a4">
    <w:name w:val="List Paragraph"/>
    <w:basedOn w:val="a"/>
    <w:uiPriority w:val="34"/>
    <w:qFormat/>
    <w:rsid w:val="0099160B"/>
    <w:pPr>
      <w:spacing w:after="200" w:line="276" w:lineRule="auto"/>
      <w:ind w:left="720"/>
      <w:contextualSpacing/>
    </w:pPr>
    <w:rPr>
      <w:rFonts w:ascii="Cambria" w:eastAsiaTheme="minorHAnsi" w:hAnsi="Cambria" w:cstheme="minorBidi"/>
      <w:noProof w:val="0"/>
      <w:lang w:eastAsia="en-US"/>
    </w:rPr>
  </w:style>
  <w:style w:type="paragraph" w:customStyle="1" w:styleId="title8">
    <w:name w:val="title8"/>
    <w:basedOn w:val="a"/>
    <w:rsid w:val="00F72CA3"/>
    <w:pPr>
      <w:ind w:firstLine="1155"/>
    </w:pPr>
    <w:rPr>
      <w:b/>
      <w:bCs/>
      <w:sz w:val="22"/>
      <w:szCs w:val="22"/>
    </w:rPr>
  </w:style>
  <w:style w:type="character" w:customStyle="1" w:styleId="10">
    <w:name w:val="Заглавие 1 Знак"/>
    <w:basedOn w:val="a0"/>
    <w:link w:val="1"/>
    <w:rsid w:val="00A025E5"/>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nhideWhenUsed/>
    <w:rsid w:val="00A025E5"/>
    <w:pPr>
      <w:jc w:val="both"/>
    </w:pPr>
    <w:rPr>
      <w:noProof w:val="0"/>
      <w:sz w:val="22"/>
      <w:szCs w:val="20"/>
    </w:rPr>
  </w:style>
  <w:style w:type="character" w:customStyle="1" w:styleId="a6">
    <w:name w:val="Основен текст Знак"/>
    <w:basedOn w:val="a0"/>
    <w:link w:val="a5"/>
    <w:rsid w:val="00A025E5"/>
    <w:rPr>
      <w:rFonts w:ascii="Times New Roman" w:eastAsia="Times New Roman" w:hAnsi="Times New Roman" w:cs="Times New Roman"/>
      <w:sz w:val="22"/>
      <w:szCs w:val="20"/>
      <w:lang w:eastAsia="bg-BG"/>
    </w:rPr>
  </w:style>
  <w:style w:type="paragraph" w:styleId="a7">
    <w:name w:val="Body Text Indent"/>
    <w:basedOn w:val="a"/>
    <w:link w:val="a8"/>
    <w:unhideWhenUsed/>
    <w:rsid w:val="00A025E5"/>
    <w:pPr>
      <w:spacing w:after="120"/>
      <w:ind w:left="283"/>
    </w:pPr>
    <w:rPr>
      <w:noProof w:val="0"/>
    </w:rPr>
  </w:style>
  <w:style w:type="character" w:customStyle="1" w:styleId="a8">
    <w:name w:val="Основен текст с отстъп Знак"/>
    <w:basedOn w:val="a0"/>
    <w:link w:val="a7"/>
    <w:rsid w:val="00A025E5"/>
    <w:rPr>
      <w:rFonts w:ascii="Times New Roman" w:eastAsia="Times New Roman" w:hAnsi="Times New Roman" w:cs="Times New Roman"/>
      <w:lang w:eastAsia="bg-BG"/>
    </w:rPr>
  </w:style>
  <w:style w:type="character" w:customStyle="1" w:styleId="googqs-tidbit-0">
    <w:name w:val="goog_qs-tidbit-0"/>
    <w:basedOn w:val="a0"/>
    <w:rsid w:val="00A025E5"/>
  </w:style>
  <w:style w:type="character" w:customStyle="1" w:styleId="googqs-tidbit-1">
    <w:name w:val="goog_qs-tidbit-1"/>
    <w:basedOn w:val="a0"/>
    <w:rsid w:val="00A025E5"/>
  </w:style>
  <w:style w:type="paragraph" w:styleId="a9">
    <w:name w:val="header"/>
    <w:aliases w:val="Intestazione.int.intestazione,Intestazione.int,Char1 Char"/>
    <w:basedOn w:val="a"/>
    <w:link w:val="aa"/>
    <w:uiPriority w:val="99"/>
    <w:unhideWhenUsed/>
    <w:rsid w:val="000B7D40"/>
    <w:pPr>
      <w:tabs>
        <w:tab w:val="center" w:pos="4536"/>
        <w:tab w:val="right" w:pos="9072"/>
      </w:tabs>
    </w:pPr>
  </w:style>
  <w:style w:type="character" w:customStyle="1" w:styleId="aa">
    <w:name w:val="Горен колонтитул Знак"/>
    <w:aliases w:val="Intestazione.int.intestazione Знак,Intestazione.int Знак,Char1 Char Знак"/>
    <w:basedOn w:val="a0"/>
    <w:link w:val="a9"/>
    <w:uiPriority w:val="99"/>
    <w:rsid w:val="000B7D40"/>
    <w:rPr>
      <w:rFonts w:ascii="Times New Roman" w:eastAsia="Times New Roman" w:hAnsi="Times New Roman" w:cs="Times New Roman"/>
      <w:noProof/>
      <w:lang w:eastAsia="bg-BG"/>
    </w:rPr>
  </w:style>
  <w:style w:type="paragraph" w:styleId="ab">
    <w:name w:val="footer"/>
    <w:basedOn w:val="a"/>
    <w:link w:val="ac"/>
    <w:uiPriority w:val="99"/>
    <w:unhideWhenUsed/>
    <w:rsid w:val="000B7D40"/>
    <w:pPr>
      <w:tabs>
        <w:tab w:val="center" w:pos="4536"/>
        <w:tab w:val="right" w:pos="9072"/>
      </w:tabs>
    </w:pPr>
  </w:style>
  <w:style w:type="character" w:customStyle="1" w:styleId="ac">
    <w:name w:val="Долен колонтитул Знак"/>
    <w:basedOn w:val="a0"/>
    <w:link w:val="ab"/>
    <w:uiPriority w:val="99"/>
    <w:rsid w:val="000B7D40"/>
    <w:rPr>
      <w:rFonts w:ascii="Times New Roman" w:eastAsia="Times New Roman" w:hAnsi="Times New Roman" w:cs="Times New Roman"/>
      <w:noProof/>
      <w:lang w:eastAsia="bg-BG"/>
    </w:rPr>
  </w:style>
  <w:style w:type="paragraph" w:customStyle="1" w:styleId="Default">
    <w:name w:val="Default"/>
    <w:rsid w:val="001A311D"/>
    <w:pPr>
      <w:autoSpaceDE w:val="0"/>
      <w:autoSpaceDN w:val="0"/>
      <w:adjustRightInd w:val="0"/>
      <w:spacing w:after="0" w:line="240" w:lineRule="auto"/>
    </w:pPr>
    <w:rPr>
      <w:rFonts w:ascii="Times New Roman" w:eastAsia="Times New Roman" w:hAnsi="Times New Roman" w:cs="Times New Roman"/>
      <w:color w:val="000000"/>
      <w:lang w:eastAsia="bg-BG"/>
    </w:rPr>
  </w:style>
  <w:style w:type="paragraph" w:styleId="ad">
    <w:name w:val="Balloon Text"/>
    <w:basedOn w:val="a"/>
    <w:link w:val="ae"/>
    <w:semiHidden/>
    <w:unhideWhenUsed/>
    <w:rsid w:val="00BE55C7"/>
    <w:rPr>
      <w:rFonts w:ascii="Tahoma" w:hAnsi="Tahoma" w:cs="Tahoma"/>
      <w:sz w:val="16"/>
      <w:szCs w:val="16"/>
    </w:rPr>
  </w:style>
  <w:style w:type="character" w:customStyle="1" w:styleId="ae">
    <w:name w:val="Изнесен текст Знак"/>
    <w:basedOn w:val="a0"/>
    <w:link w:val="ad"/>
    <w:semiHidden/>
    <w:rsid w:val="00BE55C7"/>
    <w:rPr>
      <w:rFonts w:ascii="Tahoma" w:eastAsia="Times New Roman" w:hAnsi="Tahoma" w:cs="Tahoma"/>
      <w:noProof/>
      <w:sz w:val="16"/>
      <w:szCs w:val="16"/>
      <w:lang w:eastAsia="bg-BG"/>
    </w:rPr>
  </w:style>
  <w:style w:type="character" w:customStyle="1" w:styleId="HeaderChar1">
    <w:name w:val="Header Char1"/>
    <w:aliases w:val="Intestazione.int.intestazione Char,Intestazione.int Char,Header Char Char,Char1 Char Char"/>
    <w:uiPriority w:val="99"/>
    <w:rsid w:val="00A63562"/>
    <w:rPr>
      <w:lang w:val="en-AU" w:eastAsia="bg-BG"/>
    </w:rPr>
  </w:style>
  <w:style w:type="paragraph" w:customStyle="1" w:styleId="Style8">
    <w:name w:val="Style8"/>
    <w:basedOn w:val="a"/>
    <w:uiPriority w:val="99"/>
    <w:rsid w:val="00AD4582"/>
    <w:pPr>
      <w:widowControl w:val="0"/>
      <w:autoSpaceDE w:val="0"/>
      <w:autoSpaceDN w:val="0"/>
      <w:adjustRightInd w:val="0"/>
      <w:spacing w:line="276" w:lineRule="exact"/>
      <w:jc w:val="both"/>
    </w:pPr>
    <w:rPr>
      <w:rFonts w:ascii="Calibri" w:eastAsiaTheme="minorEastAsia" w:hAnsi="Calibri"/>
      <w:noProof w:val="0"/>
    </w:rPr>
  </w:style>
  <w:style w:type="character" w:customStyle="1" w:styleId="FontStyle37">
    <w:name w:val="Font Style37"/>
    <w:basedOn w:val="a0"/>
    <w:uiPriority w:val="99"/>
    <w:rsid w:val="00AD4582"/>
    <w:rPr>
      <w:rFonts w:ascii="Times New Roman" w:hAnsi="Times New Roman" w:cs="Times New Roman"/>
      <w:sz w:val="22"/>
      <w:szCs w:val="22"/>
    </w:rPr>
  </w:style>
  <w:style w:type="paragraph" w:customStyle="1" w:styleId="Style18">
    <w:name w:val="Style18"/>
    <w:basedOn w:val="a"/>
    <w:uiPriority w:val="99"/>
    <w:rsid w:val="00AD4582"/>
    <w:pPr>
      <w:widowControl w:val="0"/>
      <w:autoSpaceDE w:val="0"/>
      <w:autoSpaceDN w:val="0"/>
      <w:adjustRightInd w:val="0"/>
      <w:spacing w:line="272" w:lineRule="exact"/>
      <w:jc w:val="both"/>
    </w:pPr>
    <w:rPr>
      <w:rFonts w:ascii="Calibri" w:eastAsiaTheme="minorEastAsia" w:hAnsi="Calibri"/>
      <w:noProof w:val="0"/>
    </w:rPr>
  </w:style>
  <w:style w:type="paragraph" w:customStyle="1" w:styleId="Style31">
    <w:name w:val="Style31"/>
    <w:basedOn w:val="a"/>
    <w:uiPriority w:val="99"/>
    <w:rsid w:val="00AD4582"/>
    <w:pPr>
      <w:widowControl w:val="0"/>
      <w:autoSpaceDE w:val="0"/>
      <w:autoSpaceDN w:val="0"/>
      <w:adjustRightInd w:val="0"/>
      <w:spacing w:line="278" w:lineRule="exact"/>
      <w:ind w:firstLine="720"/>
      <w:jc w:val="both"/>
    </w:pPr>
    <w:rPr>
      <w:rFonts w:ascii="Calibri" w:eastAsiaTheme="minorEastAsia" w:hAnsi="Calibri"/>
      <w:noProof w:val="0"/>
    </w:rPr>
  </w:style>
  <w:style w:type="character" w:customStyle="1" w:styleId="FontStyle52">
    <w:name w:val="Font Style52"/>
    <w:basedOn w:val="a0"/>
    <w:uiPriority w:val="99"/>
    <w:rsid w:val="003F1CB4"/>
    <w:rPr>
      <w:rFonts w:ascii="Times New Roman" w:hAnsi="Times New Roman" w:cs="Times New Roman"/>
      <w:b/>
      <w:bCs/>
      <w:sz w:val="22"/>
      <w:szCs w:val="22"/>
    </w:rPr>
  </w:style>
  <w:style w:type="paragraph" w:customStyle="1" w:styleId="Style22">
    <w:name w:val="Style22"/>
    <w:basedOn w:val="a"/>
    <w:uiPriority w:val="99"/>
    <w:rsid w:val="003F1CB4"/>
    <w:pPr>
      <w:widowControl w:val="0"/>
      <w:autoSpaceDE w:val="0"/>
      <w:autoSpaceDN w:val="0"/>
      <w:adjustRightInd w:val="0"/>
      <w:spacing w:line="278" w:lineRule="exact"/>
      <w:ind w:firstLine="173"/>
      <w:jc w:val="both"/>
    </w:pPr>
    <w:rPr>
      <w:rFonts w:ascii="Calibri" w:eastAsiaTheme="minorEastAsia" w:hAnsi="Calibri"/>
      <w:noProof w:val="0"/>
    </w:rPr>
  </w:style>
  <w:style w:type="paragraph" w:customStyle="1" w:styleId="Style26">
    <w:name w:val="Style26"/>
    <w:basedOn w:val="a"/>
    <w:uiPriority w:val="99"/>
    <w:rsid w:val="00103E73"/>
    <w:pPr>
      <w:widowControl w:val="0"/>
      <w:autoSpaceDE w:val="0"/>
      <w:autoSpaceDN w:val="0"/>
      <w:adjustRightInd w:val="0"/>
    </w:pPr>
    <w:rPr>
      <w:rFonts w:ascii="Calibri" w:eastAsiaTheme="minorEastAsia" w:hAnsi="Calibri"/>
      <w:noProof w:val="0"/>
    </w:rPr>
  </w:style>
  <w:style w:type="character" w:customStyle="1" w:styleId="30">
    <w:name w:val="Заглавие 3 Знак"/>
    <w:basedOn w:val="a0"/>
    <w:link w:val="3"/>
    <w:rsid w:val="00B70241"/>
    <w:rPr>
      <w:rFonts w:ascii="Tahoma" w:eastAsia="Times New Roman" w:hAnsi="Tahoma" w:cs="Times New Roman"/>
      <w:b/>
      <w:spacing w:val="20"/>
      <w:sz w:val="22"/>
      <w:szCs w:val="20"/>
      <w:lang w:eastAsia="bg-BG"/>
    </w:rPr>
  </w:style>
  <w:style w:type="character" w:customStyle="1" w:styleId="50">
    <w:name w:val="Заглавие 5 Знак"/>
    <w:basedOn w:val="a0"/>
    <w:link w:val="5"/>
    <w:rsid w:val="00B70241"/>
    <w:rPr>
      <w:rFonts w:ascii="Times New Roman" w:eastAsia="Times New Roman" w:hAnsi="Times New Roman" w:cs="Times New Roman"/>
      <w:b/>
      <w:bCs/>
      <w:i/>
      <w:iCs/>
      <w:sz w:val="26"/>
      <w:szCs w:val="26"/>
      <w:lang w:val="en-US"/>
    </w:rPr>
  </w:style>
  <w:style w:type="table" w:styleId="af">
    <w:name w:val="Table Grid"/>
    <w:basedOn w:val="a1"/>
    <w:rsid w:val="00B702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
    <w:name w:val="Знак Знак2 Char Char Знак Знак Знак"/>
    <w:basedOn w:val="a"/>
    <w:rsid w:val="00B70241"/>
    <w:pPr>
      <w:tabs>
        <w:tab w:val="left" w:pos="709"/>
      </w:tabs>
    </w:pPr>
    <w:rPr>
      <w:rFonts w:ascii="Tahoma" w:hAnsi="Tahoma"/>
      <w:noProof w:val="0"/>
      <w:sz w:val="20"/>
      <w:szCs w:val="20"/>
      <w:lang w:val="pl-PL" w:eastAsia="pl-PL"/>
    </w:rPr>
  </w:style>
  <w:style w:type="character" w:styleId="af0">
    <w:name w:val="page number"/>
    <w:basedOn w:val="a0"/>
    <w:rsid w:val="00B70241"/>
  </w:style>
  <w:style w:type="paragraph" w:customStyle="1" w:styleId="Style">
    <w:name w:val="Style"/>
    <w:rsid w:val="00B7024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1">
    <w:name w:val="Body Text 2"/>
    <w:basedOn w:val="a"/>
    <w:link w:val="22"/>
    <w:rsid w:val="00B70241"/>
    <w:pPr>
      <w:spacing w:after="120" w:line="480" w:lineRule="auto"/>
    </w:pPr>
    <w:rPr>
      <w:noProof w:val="0"/>
      <w:lang w:val="x-none" w:eastAsia="x-none"/>
    </w:rPr>
  </w:style>
  <w:style w:type="character" w:customStyle="1" w:styleId="22">
    <w:name w:val="Основен текст 2 Знак"/>
    <w:basedOn w:val="a0"/>
    <w:link w:val="21"/>
    <w:rsid w:val="00B70241"/>
    <w:rPr>
      <w:rFonts w:ascii="Times New Roman" w:eastAsia="Times New Roman" w:hAnsi="Times New Roman" w:cs="Times New Roman"/>
      <w:lang w:val="x-none" w:eastAsia="x-none"/>
    </w:rPr>
  </w:style>
  <w:style w:type="character" w:styleId="af1">
    <w:name w:val="Strong"/>
    <w:qFormat/>
    <w:rsid w:val="00B70241"/>
    <w:rPr>
      <w:rFonts w:cs="Times New Roman"/>
      <w:b/>
      <w:bCs/>
    </w:rPr>
  </w:style>
  <w:style w:type="paragraph" w:styleId="af2">
    <w:name w:val="No Spacing"/>
    <w:qFormat/>
    <w:rsid w:val="00B70241"/>
    <w:pPr>
      <w:spacing w:after="0" w:line="240" w:lineRule="auto"/>
    </w:pPr>
    <w:rPr>
      <w:rFonts w:ascii="Times New Roman" w:eastAsia="Times New Roman" w:hAnsi="Times New Roman" w:cs="Times New Roman"/>
      <w:sz w:val="28"/>
      <w:szCs w:val="20"/>
      <w:lang w:val="en-US" w:eastAsia="bg-BG"/>
    </w:rPr>
  </w:style>
  <w:style w:type="paragraph" w:customStyle="1" w:styleId="Text3">
    <w:name w:val="Text 3"/>
    <w:basedOn w:val="a"/>
    <w:rsid w:val="00B70241"/>
    <w:pPr>
      <w:tabs>
        <w:tab w:val="left" w:pos="2302"/>
      </w:tabs>
      <w:spacing w:after="240"/>
      <w:ind w:left="1202"/>
      <w:jc w:val="both"/>
    </w:pPr>
    <w:rPr>
      <w:noProof w:val="0"/>
      <w:szCs w:val="20"/>
      <w:lang w:val="en-GB" w:eastAsia="en-US"/>
    </w:rPr>
  </w:style>
  <w:style w:type="character" w:customStyle="1" w:styleId="apple-style-span">
    <w:name w:val="apple-style-span"/>
    <w:rsid w:val="00B70241"/>
  </w:style>
  <w:style w:type="paragraph" w:customStyle="1" w:styleId="wygbulletstyle1">
    <w:name w:val="wyg bullet style 1"/>
    <w:basedOn w:val="a"/>
    <w:link w:val="wygbulletstyle1Char"/>
    <w:rsid w:val="00B70241"/>
    <w:pPr>
      <w:numPr>
        <w:numId w:val="8"/>
      </w:numPr>
      <w:spacing w:after="120"/>
      <w:jc w:val="both"/>
    </w:pPr>
    <w:rPr>
      <w:rFonts w:ascii="Tahoma" w:hAnsi="Tahoma"/>
      <w:noProof w:val="0"/>
      <w:sz w:val="20"/>
      <w:szCs w:val="20"/>
    </w:rPr>
  </w:style>
  <w:style w:type="character" w:customStyle="1" w:styleId="wygbulletstyle1Char">
    <w:name w:val="wyg bullet style 1 Char"/>
    <w:link w:val="wygbulletstyle1"/>
    <w:rsid w:val="00B70241"/>
    <w:rPr>
      <w:rFonts w:ascii="Tahoma" w:eastAsia="Times New Roman" w:hAnsi="Tahoma" w:cs="Times New Roman"/>
      <w:sz w:val="20"/>
      <w:szCs w:val="20"/>
      <w:lang w:eastAsia="bg-BG"/>
    </w:rPr>
  </w:style>
  <w:style w:type="paragraph" w:customStyle="1" w:styleId="wygtext">
    <w:name w:val="wyg text"/>
    <w:basedOn w:val="a"/>
    <w:link w:val="wygtextChar"/>
    <w:rsid w:val="00B70241"/>
    <w:pPr>
      <w:spacing w:after="120"/>
      <w:jc w:val="both"/>
    </w:pPr>
    <w:rPr>
      <w:rFonts w:ascii="Tahoma" w:hAnsi="Tahoma" w:cs="Tahoma"/>
      <w:noProof w:val="0"/>
      <w:sz w:val="20"/>
      <w:szCs w:val="20"/>
    </w:rPr>
  </w:style>
  <w:style w:type="character" w:customStyle="1" w:styleId="wygtextChar">
    <w:name w:val="wyg text Char"/>
    <w:link w:val="wygtext"/>
    <w:rsid w:val="00B70241"/>
    <w:rPr>
      <w:rFonts w:ascii="Tahoma" w:eastAsia="Times New Roman" w:hAnsi="Tahoma" w:cs="Tahoma"/>
      <w:sz w:val="20"/>
      <w:szCs w:val="20"/>
      <w:lang w:eastAsia="bg-BG"/>
    </w:rPr>
  </w:style>
  <w:style w:type="character" w:customStyle="1" w:styleId="hps">
    <w:name w:val="hps"/>
    <w:basedOn w:val="a0"/>
    <w:rsid w:val="00B70241"/>
  </w:style>
  <w:style w:type="character" w:customStyle="1" w:styleId="hpsatn">
    <w:name w:val="hps atn"/>
    <w:basedOn w:val="a0"/>
    <w:rsid w:val="00B70241"/>
  </w:style>
  <w:style w:type="character" w:customStyle="1" w:styleId="atn">
    <w:name w:val="atn"/>
    <w:basedOn w:val="a0"/>
    <w:rsid w:val="00B70241"/>
  </w:style>
  <w:style w:type="paragraph" w:customStyle="1" w:styleId="Text1">
    <w:name w:val="Text 1"/>
    <w:basedOn w:val="a"/>
    <w:rsid w:val="00B70241"/>
    <w:pPr>
      <w:spacing w:before="120" w:after="240"/>
      <w:ind w:left="482"/>
      <w:jc w:val="both"/>
    </w:pPr>
    <w:rPr>
      <w:noProof w:val="0"/>
      <w:szCs w:val="20"/>
      <w:lang w:val="en-GB" w:eastAsia="en-US"/>
    </w:rPr>
  </w:style>
  <w:style w:type="character" w:styleId="af3">
    <w:name w:val="annotation reference"/>
    <w:rsid w:val="00B70241"/>
    <w:rPr>
      <w:sz w:val="16"/>
      <w:szCs w:val="16"/>
    </w:rPr>
  </w:style>
  <w:style w:type="paragraph" w:styleId="af4">
    <w:name w:val="annotation text"/>
    <w:basedOn w:val="a"/>
    <w:link w:val="af5"/>
    <w:rsid w:val="00B70241"/>
    <w:pPr>
      <w:suppressAutoHyphens/>
    </w:pPr>
    <w:rPr>
      <w:noProof w:val="0"/>
      <w:sz w:val="20"/>
      <w:szCs w:val="20"/>
      <w:lang w:val="en-GB" w:eastAsia="ar-SA"/>
    </w:rPr>
  </w:style>
  <w:style w:type="character" w:customStyle="1" w:styleId="af5">
    <w:name w:val="Текст на коментар Знак"/>
    <w:basedOn w:val="a0"/>
    <w:link w:val="af4"/>
    <w:rsid w:val="00B70241"/>
    <w:rPr>
      <w:rFonts w:ascii="Times New Roman" w:eastAsia="Times New Roman" w:hAnsi="Times New Roman" w:cs="Times New Roman"/>
      <w:sz w:val="20"/>
      <w:szCs w:val="20"/>
      <w:lang w:val="en-GB" w:eastAsia="ar-SA"/>
    </w:rPr>
  </w:style>
  <w:style w:type="paragraph" w:styleId="31">
    <w:name w:val="Body Text 3"/>
    <w:basedOn w:val="a"/>
    <w:link w:val="32"/>
    <w:rsid w:val="00B70241"/>
    <w:pPr>
      <w:spacing w:after="120"/>
    </w:pPr>
    <w:rPr>
      <w:noProof w:val="0"/>
      <w:sz w:val="16"/>
      <w:szCs w:val="16"/>
      <w:lang w:eastAsia="en-US"/>
    </w:rPr>
  </w:style>
  <w:style w:type="character" w:customStyle="1" w:styleId="32">
    <w:name w:val="Основен текст 3 Знак"/>
    <w:basedOn w:val="a0"/>
    <w:link w:val="31"/>
    <w:rsid w:val="00B70241"/>
    <w:rPr>
      <w:rFonts w:ascii="Times New Roman" w:eastAsia="Times New Roman" w:hAnsi="Times New Roman" w:cs="Times New Roman"/>
      <w:sz w:val="16"/>
      <w:szCs w:val="16"/>
    </w:rPr>
  </w:style>
  <w:style w:type="paragraph" w:styleId="33">
    <w:name w:val="Body Text Indent 3"/>
    <w:basedOn w:val="a"/>
    <w:link w:val="34"/>
    <w:rsid w:val="00B70241"/>
    <w:pPr>
      <w:spacing w:after="120"/>
      <w:ind w:left="283"/>
    </w:pPr>
    <w:rPr>
      <w:noProof w:val="0"/>
      <w:sz w:val="16"/>
      <w:szCs w:val="16"/>
      <w:lang w:eastAsia="en-US"/>
    </w:rPr>
  </w:style>
  <w:style w:type="character" w:customStyle="1" w:styleId="34">
    <w:name w:val="Основен текст с отстъп 3 Знак"/>
    <w:basedOn w:val="a0"/>
    <w:link w:val="33"/>
    <w:rsid w:val="00B70241"/>
    <w:rPr>
      <w:rFonts w:ascii="Times New Roman" w:eastAsia="Times New Roman" w:hAnsi="Times New Roman" w:cs="Times New Roman"/>
      <w:sz w:val="16"/>
      <w:szCs w:val="16"/>
    </w:rPr>
  </w:style>
  <w:style w:type="paragraph" w:styleId="af6">
    <w:name w:val="Block Text"/>
    <w:basedOn w:val="a"/>
    <w:rsid w:val="00B70241"/>
    <w:pPr>
      <w:tabs>
        <w:tab w:val="left" w:pos="1260"/>
      </w:tabs>
      <w:suppressAutoHyphens/>
      <w:ind w:left="513" w:right="-180"/>
      <w:jc w:val="both"/>
    </w:pPr>
    <w:rPr>
      <w:rFonts w:ascii="Arial" w:hAnsi="Arial" w:cs="Arial"/>
      <w:noProof w:val="0"/>
      <w:sz w:val="22"/>
      <w:szCs w:val="22"/>
      <w:lang w:eastAsia="ar-SA"/>
    </w:rPr>
  </w:style>
  <w:style w:type="character" w:customStyle="1" w:styleId="wygbulletstyle1CharChar">
    <w:name w:val="wyg bullet style 1 Char Char"/>
    <w:basedOn w:val="wygtextChar"/>
    <w:rsid w:val="00B70241"/>
    <w:rPr>
      <w:rFonts w:ascii="Tahoma" w:eastAsia="Times New Roman" w:hAnsi="Tahoma" w:cs="Tahoma"/>
      <w:sz w:val="20"/>
      <w:szCs w:val="20"/>
      <w:lang w:eastAsia="bg-BG"/>
    </w:rPr>
  </w:style>
  <w:style w:type="paragraph" w:customStyle="1" w:styleId="CharCharCharCharCharCharCharChar">
    <w:name w:val="Char Char Знак Char Char Знак Char Char Знак Char Char Знак"/>
    <w:basedOn w:val="a"/>
    <w:rsid w:val="00B70241"/>
    <w:pPr>
      <w:tabs>
        <w:tab w:val="left" w:pos="709"/>
      </w:tabs>
    </w:pPr>
    <w:rPr>
      <w:rFonts w:ascii="Tahoma" w:hAnsi="Tahoma"/>
      <w:noProof w:val="0"/>
      <w:lang w:val="pl-PL" w:eastAsia="pl-PL"/>
    </w:rPr>
  </w:style>
  <w:style w:type="paragraph" w:styleId="HTML">
    <w:name w:val="HTML Preformatted"/>
    <w:basedOn w:val="a"/>
    <w:link w:val="HTML0"/>
    <w:rsid w:val="00B70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HTML0">
    <w:name w:val="HTML стандартен Знак"/>
    <w:basedOn w:val="a0"/>
    <w:link w:val="HTML"/>
    <w:rsid w:val="00B70241"/>
    <w:rPr>
      <w:rFonts w:ascii="Courier New" w:eastAsia="Times New Roman" w:hAnsi="Courier New" w:cs="Courier New"/>
      <w:sz w:val="20"/>
      <w:szCs w:val="20"/>
      <w:lang w:eastAsia="bg-BG"/>
    </w:rPr>
  </w:style>
  <w:style w:type="character" w:customStyle="1" w:styleId="longtext1">
    <w:name w:val="long_text1"/>
    <w:rsid w:val="00B70241"/>
    <w:rPr>
      <w:sz w:val="20"/>
      <w:szCs w:val="20"/>
    </w:rPr>
  </w:style>
  <w:style w:type="character" w:styleId="af7">
    <w:name w:val="Emphasis"/>
    <w:qFormat/>
    <w:rsid w:val="00B70241"/>
    <w:rPr>
      <w:i/>
      <w:iCs/>
    </w:rPr>
  </w:style>
  <w:style w:type="numbering" w:customStyle="1" w:styleId="NoList1">
    <w:name w:val="No List1"/>
    <w:next w:val="a2"/>
    <w:uiPriority w:val="99"/>
    <w:semiHidden/>
    <w:unhideWhenUsed/>
    <w:rsid w:val="00B70241"/>
  </w:style>
  <w:style w:type="character" w:styleId="af8">
    <w:name w:val="FollowedHyperlink"/>
    <w:uiPriority w:val="99"/>
    <w:unhideWhenUsed/>
    <w:rsid w:val="00B70241"/>
    <w:rPr>
      <w:color w:val="800080"/>
      <w:u w:val="single"/>
    </w:rPr>
  </w:style>
  <w:style w:type="paragraph" w:customStyle="1" w:styleId="font1">
    <w:name w:val="font1"/>
    <w:basedOn w:val="a"/>
    <w:rsid w:val="00B70241"/>
    <w:pPr>
      <w:spacing w:before="100" w:beforeAutospacing="1" w:after="100" w:afterAutospacing="1"/>
    </w:pPr>
    <w:rPr>
      <w:rFonts w:ascii="Calibri" w:hAnsi="Calibri"/>
      <w:noProof w:val="0"/>
      <w:color w:val="000000"/>
      <w:sz w:val="22"/>
      <w:szCs w:val="22"/>
    </w:rPr>
  </w:style>
  <w:style w:type="paragraph" w:customStyle="1" w:styleId="font5">
    <w:name w:val="font5"/>
    <w:basedOn w:val="a"/>
    <w:rsid w:val="00B70241"/>
    <w:pPr>
      <w:spacing w:before="100" w:beforeAutospacing="1" w:after="100" w:afterAutospacing="1"/>
    </w:pPr>
    <w:rPr>
      <w:noProof w:val="0"/>
      <w:color w:val="000000"/>
      <w:sz w:val="14"/>
      <w:szCs w:val="14"/>
    </w:rPr>
  </w:style>
  <w:style w:type="paragraph" w:customStyle="1" w:styleId="xl64">
    <w:name w:val="xl64"/>
    <w:basedOn w:val="a"/>
    <w:rsid w:val="00B70241"/>
    <w:pPr>
      <w:spacing w:before="100" w:beforeAutospacing="1" w:after="100" w:afterAutospacing="1"/>
    </w:pPr>
    <w:rPr>
      <w:noProof w:val="0"/>
    </w:rPr>
  </w:style>
  <w:style w:type="paragraph" w:customStyle="1" w:styleId="xl65">
    <w:name w:val="xl65"/>
    <w:basedOn w:val="a"/>
    <w:rsid w:val="00B70241"/>
    <w:pPr>
      <w:spacing w:before="100" w:beforeAutospacing="1" w:after="100" w:afterAutospacing="1"/>
      <w:textAlignment w:val="center"/>
    </w:pPr>
    <w:rPr>
      <w:noProof w:val="0"/>
    </w:rPr>
  </w:style>
  <w:style w:type="paragraph" w:customStyle="1" w:styleId="xl67">
    <w:name w:val="xl67"/>
    <w:basedOn w:val="a"/>
    <w:rsid w:val="00B70241"/>
    <w:pPr>
      <w:spacing w:before="100" w:beforeAutospacing="1" w:after="100" w:afterAutospacing="1"/>
    </w:pPr>
    <w:rPr>
      <w:noProof w:val="0"/>
    </w:rPr>
  </w:style>
  <w:style w:type="paragraph" w:customStyle="1" w:styleId="xl68">
    <w:name w:val="xl68"/>
    <w:basedOn w:val="a"/>
    <w:rsid w:val="00B70241"/>
    <w:pPr>
      <w:spacing w:before="100" w:beforeAutospacing="1" w:after="100" w:afterAutospacing="1"/>
    </w:pPr>
    <w:rPr>
      <w:rFonts w:ascii="Calibri" w:hAnsi="Calibri"/>
      <w:noProof w:val="0"/>
    </w:rPr>
  </w:style>
  <w:style w:type="paragraph" w:customStyle="1" w:styleId="xl69">
    <w:name w:val="xl69"/>
    <w:basedOn w:val="a"/>
    <w:rsid w:val="00B70241"/>
    <w:pPr>
      <w:spacing w:before="100" w:beforeAutospacing="1" w:after="100" w:afterAutospacing="1"/>
    </w:pPr>
    <w:rPr>
      <w:noProof w:val="0"/>
    </w:rPr>
  </w:style>
  <w:style w:type="paragraph" w:customStyle="1" w:styleId="xl70">
    <w:name w:val="xl70"/>
    <w:basedOn w:val="a"/>
    <w:rsid w:val="00B70241"/>
    <w:pPr>
      <w:spacing w:before="100" w:beforeAutospacing="1" w:after="100" w:afterAutospacing="1"/>
      <w:jc w:val="center"/>
    </w:pPr>
    <w:rPr>
      <w:noProof w:val="0"/>
    </w:rPr>
  </w:style>
  <w:style w:type="paragraph" w:customStyle="1" w:styleId="xl71">
    <w:name w:val="xl71"/>
    <w:basedOn w:val="a"/>
    <w:rsid w:val="00B70241"/>
    <w:pPr>
      <w:spacing w:before="100" w:beforeAutospacing="1" w:after="100" w:afterAutospacing="1"/>
      <w:jc w:val="center"/>
    </w:pPr>
    <w:rPr>
      <w:noProof w:val="0"/>
    </w:rPr>
  </w:style>
  <w:style w:type="paragraph" w:customStyle="1" w:styleId="xl72">
    <w:name w:val="xl72"/>
    <w:basedOn w:val="a"/>
    <w:rsid w:val="00B70241"/>
    <w:pPr>
      <w:spacing w:before="100" w:beforeAutospacing="1" w:after="100" w:afterAutospacing="1"/>
      <w:jc w:val="center"/>
    </w:pPr>
    <w:rPr>
      <w:noProof w:val="0"/>
    </w:rPr>
  </w:style>
  <w:style w:type="paragraph" w:customStyle="1" w:styleId="xl73">
    <w:name w:val="xl73"/>
    <w:basedOn w:val="a"/>
    <w:rsid w:val="00B70241"/>
    <w:pPr>
      <w:spacing w:before="100" w:beforeAutospacing="1" w:after="100" w:afterAutospacing="1"/>
      <w:textAlignment w:val="center"/>
    </w:pPr>
    <w:rPr>
      <w:rFonts w:ascii="Calibri" w:hAnsi="Calibri"/>
      <w:noProof w:val="0"/>
    </w:rPr>
  </w:style>
  <w:style w:type="paragraph" w:customStyle="1" w:styleId="xl74">
    <w:name w:val="xl74"/>
    <w:basedOn w:val="a"/>
    <w:rsid w:val="00B70241"/>
    <w:pPr>
      <w:spacing w:before="100" w:beforeAutospacing="1" w:after="100" w:afterAutospacing="1"/>
      <w:textAlignment w:val="center"/>
    </w:pPr>
    <w:rPr>
      <w:rFonts w:ascii="Calibri" w:hAnsi="Calibri"/>
      <w:noProof w:val="0"/>
    </w:rPr>
  </w:style>
  <w:style w:type="paragraph" w:customStyle="1" w:styleId="xl76">
    <w:name w:val="xl76"/>
    <w:basedOn w:val="a"/>
    <w:rsid w:val="00B70241"/>
    <w:pPr>
      <w:spacing w:before="100" w:beforeAutospacing="1" w:after="100" w:afterAutospacing="1"/>
      <w:textAlignment w:val="center"/>
    </w:pPr>
    <w:rPr>
      <w:rFonts w:ascii="Calibri" w:hAnsi="Calibri"/>
      <w:noProof w:val="0"/>
    </w:rPr>
  </w:style>
  <w:style w:type="paragraph" w:customStyle="1" w:styleId="xl77">
    <w:name w:val="xl77"/>
    <w:basedOn w:val="a"/>
    <w:rsid w:val="00B70241"/>
    <w:pPr>
      <w:spacing w:before="100" w:beforeAutospacing="1" w:after="100" w:afterAutospacing="1"/>
      <w:textAlignment w:val="center"/>
    </w:pPr>
    <w:rPr>
      <w:noProof w:val="0"/>
    </w:rPr>
  </w:style>
  <w:style w:type="paragraph" w:customStyle="1" w:styleId="xl78">
    <w:name w:val="xl78"/>
    <w:basedOn w:val="a"/>
    <w:rsid w:val="00B70241"/>
    <w:pPr>
      <w:spacing w:before="100" w:beforeAutospacing="1" w:after="100" w:afterAutospacing="1"/>
    </w:pPr>
    <w:rPr>
      <w:noProof w:val="0"/>
    </w:rPr>
  </w:style>
  <w:style w:type="paragraph" w:customStyle="1" w:styleId="xl79">
    <w:name w:val="xl79"/>
    <w:basedOn w:val="a"/>
    <w:rsid w:val="00B70241"/>
    <w:pPr>
      <w:spacing w:before="100" w:beforeAutospacing="1" w:after="100" w:afterAutospacing="1"/>
    </w:pPr>
    <w:rPr>
      <w:noProof w:val="0"/>
    </w:rPr>
  </w:style>
  <w:style w:type="paragraph" w:customStyle="1" w:styleId="xl80">
    <w:name w:val="xl80"/>
    <w:basedOn w:val="a"/>
    <w:rsid w:val="00B70241"/>
    <w:pPr>
      <w:spacing w:before="100" w:beforeAutospacing="1" w:after="100" w:afterAutospacing="1"/>
      <w:jc w:val="center"/>
    </w:pPr>
    <w:rPr>
      <w:noProof w:val="0"/>
    </w:rPr>
  </w:style>
  <w:style w:type="paragraph" w:customStyle="1" w:styleId="xl81">
    <w:name w:val="xl81"/>
    <w:basedOn w:val="a"/>
    <w:rsid w:val="00B70241"/>
    <w:pPr>
      <w:spacing w:before="100" w:beforeAutospacing="1" w:after="100" w:afterAutospacing="1"/>
    </w:pPr>
    <w:rPr>
      <w:rFonts w:ascii="Calibri" w:hAnsi="Calibri"/>
      <w:noProof w:val="0"/>
    </w:rPr>
  </w:style>
  <w:style w:type="paragraph" w:customStyle="1" w:styleId="xl82">
    <w:name w:val="xl82"/>
    <w:basedOn w:val="a"/>
    <w:rsid w:val="00B70241"/>
    <w:pPr>
      <w:spacing w:before="100" w:beforeAutospacing="1" w:after="100" w:afterAutospacing="1"/>
      <w:jc w:val="center"/>
    </w:pPr>
    <w:rPr>
      <w:rFonts w:ascii="Calibri" w:hAnsi="Calibri"/>
      <w:noProof w:val="0"/>
    </w:rPr>
  </w:style>
  <w:style w:type="paragraph" w:customStyle="1" w:styleId="xl83">
    <w:name w:val="xl83"/>
    <w:basedOn w:val="a"/>
    <w:rsid w:val="00B70241"/>
    <w:pPr>
      <w:spacing w:before="100" w:beforeAutospacing="1" w:after="100" w:afterAutospacing="1"/>
    </w:pPr>
    <w:rPr>
      <w:rFonts w:ascii="Calibri" w:hAnsi="Calibri"/>
      <w:noProof w:val="0"/>
    </w:rPr>
  </w:style>
  <w:style w:type="paragraph" w:customStyle="1" w:styleId="xl84">
    <w:name w:val="xl84"/>
    <w:basedOn w:val="a"/>
    <w:rsid w:val="00B70241"/>
    <w:pPr>
      <w:spacing w:before="100" w:beforeAutospacing="1" w:after="100" w:afterAutospacing="1"/>
      <w:jc w:val="right"/>
    </w:pPr>
    <w:rPr>
      <w:rFonts w:ascii="Calibri" w:hAnsi="Calibri"/>
      <w:noProof w:val="0"/>
    </w:rPr>
  </w:style>
  <w:style w:type="paragraph" w:customStyle="1" w:styleId="xl85">
    <w:name w:val="xl85"/>
    <w:basedOn w:val="a"/>
    <w:rsid w:val="00B70241"/>
    <w:pPr>
      <w:spacing w:before="100" w:beforeAutospacing="1" w:after="100" w:afterAutospacing="1"/>
      <w:textAlignment w:val="top"/>
    </w:pPr>
    <w:rPr>
      <w:rFonts w:ascii="Calibri" w:hAnsi="Calibri"/>
      <w:noProof w:val="0"/>
    </w:rPr>
  </w:style>
  <w:style w:type="paragraph" w:customStyle="1" w:styleId="BodyText21">
    <w:name w:val="Body Text 21"/>
    <w:basedOn w:val="a"/>
    <w:rsid w:val="00F6147C"/>
    <w:pPr>
      <w:suppressAutoHyphens/>
      <w:spacing w:after="120" w:line="480" w:lineRule="auto"/>
    </w:pPr>
    <w:rPr>
      <w:rFonts w:eastAsia="Batang"/>
      <w:noProof w:val="0"/>
      <w:lang w:eastAsia="ar-SA"/>
    </w:rPr>
  </w:style>
  <w:style w:type="character" w:customStyle="1" w:styleId="af9">
    <w:name w:val="Основен текст_"/>
    <w:link w:val="12"/>
    <w:rsid w:val="00A27FB5"/>
    <w:rPr>
      <w:sz w:val="22"/>
      <w:szCs w:val="22"/>
      <w:shd w:val="clear" w:color="auto" w:fill="FFFFFF"/>
    </w:rPr>
  </w:style>
  <w:style w:type="paragraph" w:customStyle="1" w:styleId="12">
    <w:name w:val="Основен текст1"/>
    <w:basedOn w:val="a"/>
    <w:link w:val="af9"/>
    <w:rsid w:val="00A27FB5"/>
    <w:pPr>
      <w:widowControl w:val="0"/>
      <w:shd w:val="clear" w:color="auto" w:fill="FFFFFF"/>
      <w:spacing w:before="660" w:after="60" w:line="0" w:lineRule="atLeast"/>
      <w:ind w:hanging="360"/>
      <w:jc w:val="both"/>
    </w:pPr>
    <w:rPr>
      <w:rFonts w:ascii="Cambria" w:eastAsiaTheme="minorHAnsi" w:hAnsi="Cambria" w:cstheme="minorBid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8452">
      <w:bodyDiv w:val="1"/>
      <w:marLeft w:val="0"/>
      <w:marRight w:val="0"/>
      <w:marTop w:val="0"/>
      <w:marBottom w:val="0"/>
      <w:divBdr>
        <w:top w:val="none" w:sz="0" w:space="0" w:color="auto"/>
        <w:left w:val="none" w:sz="0" w:space="0" w:color="auto"/>
        <w:bottom w:val="none" w:sz="0" w:space="0" w:color="auto"/>
        <w:right w:val="none" w:sz="0" w:space="0" w:color="auto"/>
      </w:divBdr>
    </w:div>
    <w:div w:id="132871216">
      <w:bodyDiv w:val="1"/>
      <w:marLeft w:val="0"/>
      <w:marRight w:val="0"/>
      <w:marTop w:val="0"/>
      <w:marBottom w:val="0"/>
      <w:divBdr>
        <w:top w:val="none" w:sz="0" w:space="0" w:color="auto"/>
        <w:left w:val="none" w:sz="0" w:space="0" w:color="auto"/>
        <w:bottom w:val="none" w:sz="0" w:space="0" w:color="auto"/>
        <w:right w:val="none" w:sz="0" w:space="0" w:color="auto"/>
      </w:divBdr>
      <w:divsChild>
        <w:div w:id="1841962253">
          <w:marLeft w:val="0"/>
          <w:marRight w:val="-45"/>
          <w:marTop w:val="0"/>
          <w:marBottom w:val="0"/>
          <w:divBdr>
            <w:top w:val="none" w:sz="0" w:space="0" w:color="auto"/>
            <w:left w:val="none" w:sz="0" w:space="0" w:color="auto"/>
            <w:bottom w:val="none" w:sz="0" w:space="0" w:color="auto"/>
            <w:right w:val="none" w:sz="0" w:space="0" w:color="auto"/>
          </w:divBdr>
          <w:divsChild>
            <w:div w:id="611589228">
              <w:marLeft w:val="0"/>
              <w:marRight w:val="0"/>
              <w:marTop w:val="0"/>
              <w:marBottom w:val="0"/>
              <w:divBdr>
                <w:top w:val="none" w:sz="0" w:space="0" w:color="auto"/>
                <w:left w:val="none" w:sz="0" w:space="0" w:color="auto"/>
                <w:bottom w:val="none" w:sz="0" w:space="0" w:color="auto"/>
                <w:right w:val="none" w:sz="0" w:space="0" w:color="auto"/>
              </w:divBdr>
              <w:divsChild>
                <w:div w:id="1073742045">
                  <w:marLeft w:val="0"/>
                  <w:marRight w:val="0"/>
                  <w:marTop w:val="0"/>
                  <w:marBottom w:val="0"/>
                  <w:divBdr>
                    <w:top w:val="none" w:sz="0" w:space="0" w:color="auto"/>
                    <w:left w:val="none" w:sz="0" w:space="0" w:color="auto"/>
                    <w:bottom w:val="none" w:sz="0" w:space="0" w:color="auto"/>
                    <w:right w:val="none" w:sz="0" w:space="0" w:color="auto"/>
                  </w:divBdr>
                  <w:divsChild>
                    <w:div w:id="1602956656">
                      <w:marLeft w:val="0"/>
                      <w:marRight w:val="0"/>
                      <w:marTop w:val="0"/>
                      <w:marBottom w:val="0"/>
                      <w:divBdr>
                        <w:top w:val="none" w:sz="0" w:space="0" w:color="auto"/>
                        <w:left w:val="none" w:sz="0" w:space="0" w:color="auto"/>
                        <w:bottom w:val="none" w:sz="0" w:space="0" w:color="auto"/>
                        <w:right w:val="none" w:sz="0" w:space="0" w:color="auto"/>
                      </w:divBdr>
                      <w:divsChild>
                        <w:div w:id="883442855">
                          <w:marLeft w:val="0"/>
                          <w:marRight w:val="0"/>
                          <w:marTop w:val="0"/>
                          <w:marBottom w:val="0"/>
                          <w:divBdr>
                            <w:top w:val="none" w:sz="0" w:space="0" w:color="auto"/>
                            <w:left w:val="none" w:sz="0" w:space="0" w:color="auto"/>
                            <w:bottom w:val="none" w:sz="0" w:space="0" w:color="auto"/>
                            <w:right w:val="none" w:sz="0" w:space="0" w:color="auto"/>
                          </w:divBdr>
                          <w:divsChild>
                            <w:div w:id="19409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2690">
      <w:bodyDiv w:val="1"/>
      <w:marLeft w:val="0"/>
      <w:marRight w:val="0"/>
      <w:marTop w:val="0"/>
      <w:marBottom w:val="0"/>
      <w:divBdr>
        <w:top w:val="none" w:sz="0" w:space="0" w:color="auto"/>
        <w:left w:val="none" w:sz="0" w:space="0" w:color="auto"/>
        <w:bottom w:val="none" w:sz="0" w:space="0" w:color="auto"/>
        <w:right w:val="none" w:sz="0" w:space="0" w:color="auto"/>
      </w:divBdr>
      <w:divsChild>
        <w:div w:id="1534801720">
          <w:marLeft w:val="0"/>
          <w:marRight w:val="-45"/>
          <w:marTop w:val="0"/>
          <w:marBottom w:val="0"/>
          <w:divBdr>
            <w:top w:val="none" w:sz="0" w:space="0" w:color="auto"/>
            <w:left w:val="none" w:sz="0" w:space="0" w:color="auto"/>
            <w:bottom w:val="none" w:sz="0" w:space="0" w:color="auto"/>
            <w:right w:val="none" w:sz="0" w:space="0" w:color="auto"/>
          </w:divBdr>
          <w:divsChild>
            <w:div w:id="417823508">
              <w:marLeft w:val="0"/>
              <w:marRight w:val="0"/>
              <w:marTop w:val="0"/>
              <w:marBottom w:val="0"/>
              <w:divBdr>
                <w:top w:val="none" w:sz="0" w:space="0" w:color="auto"/>
                <w:left w:val="none" w:sz="0" w:space="0" w:color="auto"/>
                <w:bottom w:val="none" w:sz="0" w:space="0" w:color="auto"/>
                <w:right w:val="none" w:sz="0" w:space="0" w:color="auto"/>
              </w:divBdr>
              <w:divsChild>
                <w:div w:id="310135937">
                  <w:marLeft w:val="0"/>
                  <w:marRight w:val="0"/>
                  <w:marTop w:val="0"/>
                  <w:marBottom w:val="0"/>
                  <w:divBdr>
                    <w:top w:val="none" w:sz="0" w:space="0" w:color="auto"/>
                    <w:left w:val="none" w:sz="0" w:space="0" w:color="auto"/>
                    <w:bottom w:val="none" w:sz="0" w:space="0" w:color="auto"/>
                    <w:right w:val="none" w:sz="0" w:space="0" w:color="auto"/>
                  </w:divBdr>
                  <w:divsChild>
                    <w:div w:id="1797019054">
                      <w:marLeft w:val="0"/>
                      <w:marRight w:val="0"/>
                      <w:marTop w:val="0"/>
                      <w:marBottom w:val="0"/>
                      <w:divBdr>
                        <w:top w:val="none" w:sz="0" w:space="0" w:color="auto"/>
                        <w:left w:val="none" w:sz="0" w:space="0" w:color="auto"/>
                        <w:bottom w:val="none" w:sz="0" w:space="0" w:color="auto"/>
                        <w:right w:val="none" w:sz="0" w:space="0" w:color="auto"/>
                      </w:divBdr>
                      <w:divsChild>
                        <w:div w:id="506020661">
                          <w:marLeft w:val="0"/>
                          <w:marRight w:val="0"/>
                          <w:marTop w:val="0"/>
                          <w:marBottom w:val="0"/>
                          <w:divBdr>
                            <w:top w:val="none" w:sz="0" w:space="0" w:color="auto"/>
                            <w:left w:val="none" w:sz="0" w:space="0" w:color="auto"/>
                            <w:bottom w:val="none" w:sz="0" w:space="0" w:color="auto"/>
                            <w:right w:val="none" w:sz="0" w:space="0" w:color="auto"/>
                          </w:divBdr>
                          <w:divsChild>
                            <w:div w:id="730809231">
                              <w:marLeft w:val="0"/>
                              <w:marRight w:val="0"/>
                              <w:marTop w:val="150"/>
                              <w:marBottom w:val="0"/>
                              <w:divBdr>
                                <w:top w:val="none" w:sz="0" w:space="0" w:color="auto"/>
                                <w:left w:val="none" w:sz="0" w:space="0" w:color="auto"/>
                                <w:bottom w:val="none" w:sz="0" w:space="0" w:color="auto"/>
                                <w:right w:val="none" w:sz="0" w:space="0" w:color="auto"/>
                              </w:divBdr>
                            </w:div>
                            <w:div w:id="2038846765">
                              <w:marLeft w:val="0"/>
                              <w:marRight w:val="0"/>
                              <w:marTop w:val="0"/>
                              <w:marBottom w:val="0"/>
                              <w:divBdr>
                                <w:top w:val="none" w:sz="0" w:space="0" w:color="auto"/>
                                <w:left w:val="none" w:sz="0" w:space="0" w:color="auto"/>
                                <w:bottom w:val="none" w:sz="0" w:space="0" w:color="auto"/>
                                <w:right w:val="none" w:sz="0" w:space="0" w:color="auto"/>
                              </w:divBdr>
                              <w:divsChild>
                                <w:div w:id="1883712652">
                                  <w:marLeft w:val="0"/>
                                  <w:marRight w:val="0"/>
                                  <w:marTop w:val="0"/>
                                  <w:marBottom w:val="0"/>
                                  <w:divBdr>
                                    <w:top w:val="none" w:sz="0" w:space="0" w:color="auto"/>
                                    <w:left w:val="none" w:sz="0" w:space="0" w:color="auto"/>
                                    <w:bottom w:val="none" w:sz="0" w:space="0" w:color="auto"/>
                                    <w:right w:val="none" w:sz="0" w:space="0" w:color="auto"/>
                                  </w:divBdr>
                                </w:div>
                              </w:divsChild>
                            </w:div>
                            <w:div w:id="806438918">
                              <w:marLeft w:val="0"/>
                              <w:marRight w:val="0"/>
                              <w:marTop w:val="0"/>
                              <w:marBottom w:val="120"/>
                              <w:divBdr>
                                <w:top w:val="none" w:sz="0" w:space="0" w:color="auto"/>
                                <w:left w:val="none" w:sz="0" w:space="0" w:color="auto"/>
                                <w:bottom w:val="none" w:sz="0" w:space="0" w:color="auto"/>
                                <w:right w:val="none" w:sz="0" w:space="0" w:color="auto"/>
                              </w:divBdr>
                              <w:divsChild>
                                <w:div w:id="1186946487">
                                  <w:marLeft w:val="0"/>
                                  <w:marRight w:val="0"/>
                                  <w:marTop w:val="0"/>
                                  <w:marBottom w:val="0"/>
                                  <w:divBdr>
                                    <w:top w:val="none" w:sz="0" w:space="0" w:color="auto"/>
                                    <w:left w:val="none" w:sz="0" w:space="0" w:color="auto"/>
                                    <w:bottom w:val="none" w:sz="0" w:space="0" w:color="auto"/>
                                    <w:right w:val="none" w:sz="0" w:space="0" w:color="auto"/>
                                  </w:divBdr>
                                </w:div>
                                <w:div w:id="1572882488">
                                  <w:marLeft w:val="0"/>
                                  <w:marRight w:val="0"/>
                                  <w:marTop w:val="0"/>
                                  <w:marBottom w:val="0"/>
                                  <w:divBdr>
                                    <w:top w:val="none" w:sz="0" w:space="0" w:color="auto"/>
                                    <w:left w:val="none" w:sz="0" w:space="0" w:color="auto"/>
                                    <w:bottom w:val="none" w:sz="0" w:space="0" w:color="auto"/>
                                    <w:right w:val="none" w:sz="0" w:space="0" w:color="auto"/>
                                  </w:divBdr>
                                </w:div>
                              </w:divsChild>
                            </w:div>
                            <w:div w:id="1896040841">
                              <w:marLeft w:val="0"/>
                              <w:marRight w:val="0"/>
                              <w:marTop w:val="0"/>
                              <w:marBottom w:val="0"/>
                              <w:divBdr>
                                <w:top w:val="none" w:sz="0" w:space="0" w:color="auto"/>
                                <w:left w:val="none" w:sz="0" w:space="0" w:color="auto"/>
                                <w:bottom w:val="none" w:sz="0" w:space="0" w:color="auto"/>
                                <w:right w:val="none" w:sz="0" w:space="0" w:color="auto"/>
                              </w:divBdr>
                              <w:divsChild>
                                <w:div w:id="825441374">
                                  <w:marLeft w:val="0"/>
                                  <w:marRight w:val="0"/>
                                  <w:marTop w:val="0"/>
                                  <w:marBottom w:val="0"/>
                                  <w:divBdr>
                                    <w:top w:val="none" w:sz="0" w:space="0" w:color="auto"/>
                                    <w:left w:val="none" w:sz="0" w:space="0" w:color="auto"/>
                                    <w:bottom w:val="none" w:sz="0" w:space="0" w:color="auto"/>
                                    <w:right w:val="none" w:sz="0" w:space="0" w:color="auto"/>
                                  </w:divBdr>
                                </w:div>
                              </w:divsChild>
                            </w:div>
                            <w:div w:id="28649741">
                              <w:marLeft w:val="0"/>
                              <w:marRight w:val="0"/>
                              <w:marTop w:val="0"/>
                              <w:marBottom w:val="120"/>
                              <w:divBdr>
                                <w:top w:val="none" w:sz="0" w:space="0" w:color="auto"/>
                                <w:left w:val="none" w:sz="0" w:space="0" w:color="auto"/>
                                <w:bottom w:val="none" w:sz="0" w:space="0" w:color="auto"/>
                                <w:right w:val="none" w:sz="0" w:space="0" w:color="auto"/>
                              </w:divBdr>
                              <w:divsChild>
                                <w:div w:id="430584472">
                                  <w:marLeft w:val="0"/>
                                  <w:marRight w:val="0"/>
                                  <w:marTop w:val="0"/>
                                  <w:marBottom w:val="0"/>
                                  <w:divBdr>
                                    <w:top w:val="none" w:sz="0" w:space="0" w:color="auto"/>
                                    <w:left w:val="none" w:sz="0" w:space="0" w:color="auto"/>
                                    <w:bottom w:val="none" w:sz="0" w:space="0" w:color="auto"/>
                                    <w:right w:val="none" w:sz="0" w:space="0" w:color="auto"/>
                                  </w:divBdr>
                                </w:div>
                              </w:divsChild>
                            </w:div>
                            <w:div w:id="340817974">
                              <w:marLeft w:val="0"/>
                              <w:marRight w:val="0"/>
                              <w:marTop w:val="0"/>
                              <w:marBottom w:val="0"/>
                              <w:divBdr>
                                <w:top w:val="none" w:sz="0" w:space="0" w:color="auto"/>
                                <w:left w:val="none" w:sz="0" w:space="0" w:color="auto"/>
                                <w:bottom w:val="none" w:sz="0" w:space="0" w:color="auto"/>
                                <w:right w:val="none" w:sz="0" w:space="0" w:color="auto"/>
                              </w:divBdr>
                              <w:divsChild>
                                <w:div w:id="2040206251">
                                  <w:marLeft w:val="0"/>
                                  <w:marRight w:val="0"/>
                                  <w:marTop w:val="0"/>
                                  <w:marBottom w:val="0"/>
                                  <w:divBdr>
                                    <w:top w:val="none" w:sz="0" w:space="0" w:color="auto"/>
                                    <w:left w:val="none" w:sz="0" w:space="0" w:color="auto"/>
                                    <w:bottom w:val="none" w:sz="0" w:space="0" w:color="auto"/>
                                    <w:right w:val="none" w:sz="0" w:space="0" w:color="auto"/>
                                  </w:divBdr>
                                </w:div>
                              </w:divsChild>
                            </w:div>
                            <w:div w:id="902982275">
                              <w:marLeft w:val="0"/>
                              <w:marRight w:val="0"/>
                              <w:marTop w:val="0"/>
                              <w:marBottom w:val="120"/>
                              <w:divBdr>
                                <w:top w:val="none" w:sz="0" w:space="0" w:color="auto"/>
                                <w:left w:val="none" w:sz="0" w:space="0" w:color="auto"/>
                                <w:bottom w:val="none" w:sz="0" w:space="0" w:color="auto"/>
                                <w:right w:val="none" w:sz="0" w:space="0" w:color="auto"/>
                              </w:divBdr>
                              <w:divsChild>
                                <w:div w:id="1851214968">
                                  <w:marLeft w:val="0"/>
                                  <w:marRight w:val="0"/>
                                  <w:marTop w:val="0"/>
                                  <w:marBottom w:val="0"/>
                                  <w:divBdr>
                                    <w:top w:val="none" w:sz="0" w:space="0" w:color="auto"/>
                                    <w:left w:val="none" w:sz="0" w:space="0" w:color="auto"/>
                                    <w:bottom w:val="none" w:sz="0" w:space="0" w:color="auto"/>
                                    <w:right w:val="none" w:sz="0" w:space="0" w:color="auto"/>
                                  </w:divBdr>
                                </w:div>
                              </w:divsChild>
                            </w:div>
                            <w:div w:id="1339768159">
                              <w:marLeft w:val="0"/>
                              <w:marRight w:val="0"/>
                              <w:marTop w:val="0"/>
                              <w:marBottom w:val="0"/>
                              <w:divBdr>
                                <w:top w:val="none" w:sz="0" w:space="0" w:color="auto"/>
                                <w:left w:val="none" w:sz="0" w:space="0" w:color="auto"/>
                                <w:bottom w:val="none" w:sz="0" w:space="0" w:color="auto"/>
                                <w:right w:val="none" w:sz="0" w:space="0" w:color="auto"/>
                              </w:divBdr>
                              <w:divsChild>
                                <w:div w:id="974412315">
                                  <w:marLeft w:val="0"/>
                                  <w:marRight w:val="0"/>
                                  <w:marTop w:val="0"/>
                                  <w:marBottom w:val="0"/>
                                  <w:divBdr>
                                    <w:top w:val="none" w:sz="0" w:space="0" w:color="auto"/>
                                    <w:left w:val="none" w:sz="0" w:space="0" w:color="auto"/>
                                    <w:bottom w:val="none" w:sz="0" w:space="0" w:color="auto"/>
                                    <w:right w:val="none" w:sz="0" w:space="0" w:color="auto"/>
                                  </w:divBdr>
                                </w:div>
                              </w:divsChild>
                            </w:div>
                            <w:div w:id="1878620632">
                              <w:marLeft w:val="0"/>
                              <w:marRight w:val="0"/>
                              <w:marTop w:val="0"/>
                              <w:marBottom w:val="120"/>
                              <w:divBdr>
                                <w:top w:val="none" w:sz="0" w:space="0" w:color="auto"/>
                                <w:left w:val="none" w:sz="0" w:space="0" w:color="auto"/>
                                <w:bottom w:val="none" w:sz="0" w:space="0" w:color="auto"/>
                                <w:right w:val="none" w:sz="0" w:space="0" w:color="auto"/>
                              </w:divBdr>
                              <w:divsChild>
                                <w:div w:id="1959334946">
                                  <w:marLeft w:val="0"/>
                                  <w:marRight w:val="0"/>
                                  <w:marTop w:val="0"/>
                                  <w:marBottom w:val="0"/>
                                  <w:divBdr>
                                    <w:top w:val="none" w:sz="0" w:space="0" w:color="auto"/>
                                    <w:left w:val="none" w:sz="0" w:space="0" w:color="auto"/>
                                    <w:bottom w:val="none" w:sz="0" w:space="0" w:color="auto"/>
                                    <w:right w:val="none" w:sz="0" w:space="0" w:color="auto"/>
                                  </w:divBdr>
                                </w:div>
                              </w:divsChild>
                            </w:div>
                            <w:div w:id="1895923680">
                              <w:marLeft w:val="0"/>
                              <w:marRight w:val="0"/>
                              <w:marTop w:val="0"/>
                              <w:marBottom w:val="0"/>
                              <w:divBdr>
                                <w:top w:val="none" w:sz="0" w:space="0" w:color="auto"/>
                                <w:left w:val="none" w:sz="0" w:space="0" w:color="auto"/>
                                <w:bottom w:val="none" w:sz="0" w:space="0" w:color="auto"/>
                                <w:right w:val="none" w:sz="0" w:space="0" w:color="auto"/>
                              </w:divBdr>
                              <w:divsChild>
                                <w:div w:id="2038461264">
                                  <w:marLeft w:val="0"/>
                                  <w:marRight w:val="0"/>
                                  <w:marTop w:val="0"/>
                                  <w:marBottom w:val="0"/>
                                  <w:divBdr>
                                    <w:top w:val="none" w:sz="0" w:space="0" w:color="auto"/>
                                    <w:left w:val="none" w:sz="0" w:space="0" w:color="auto"/>
                                    <w:bottom w:val="none" w:sz="0" w:space="0" w:color="auto"/>
                                    <w:right w:val="none" w:sz="0" w:space="0" w:color="auto"/>
                                  </w:divBdr>
                                </w:div>
                              </w:divsChild>
                            </w:div>
                            <w:div w:id="608851589">
                              <w:marLeft w:val="0"/>
                              <w:marRight w:val="0"/>
                              <w:marTop w:val="0"/>
                              <w:marBottom w:val="120"/>
                              <w:divBdr>
                                <w:top w:val="none" w:sz="0" w:space="0" w:color="auto"/>
                                <w:left w:val="none" w:sz="0" w:space="0" w:color="auto"/>
                                <w:bottom w:val="none" w:sz="0" w:space="0" w:color="auto"/>
                                <w:right w:val="none" w:sz="0" w:space="0" w:color="auto"/>
                              </w:divBdr>
                              <w:divsChild>
                                <w:div w:id="1544439347">
                                  <w:marLeft w:val="0"/>
                                  <w:marRight w:val="0"/>
                                  <w:marTop w:val="0"/>
                                  <w:marBottom w:val="0"/>
                                  <w:divBdr>
                                    <w:top w:val="none" w:sz="0" w:space="0" w:color="auto"/>
                                    <w:left w:val="none" w:sz="0" w:space="0" w:color="auto"/>
                                    <w:bottom w:val="none" w:sz="0" w:space="0" w:color="auto"/>
                                    <w:right w:val="none" w:sz="0" w:space="0" w:color="auto"/>
                                  </w:divBdr>
                                </w:div>
                              </w:divsChild>
                            </w:div>
                            <w:div w:id="219512295">
                              <w:marLeft w:val="0"/>
                              <w:marRight w:val="0"/>
                              <w:marTop w:val="0"/>
                              <w:marBottom w:val="0"/>
                              <w:divBdr>
                                <w:top w:val="none" w:sz="0" w:space="0" w:color="auto"/>
                                <w:left w:val="none" w:sz="0" w:space="0" w:color="auto"/>
                                <w:bottom w:val="none" w:sz="0" w:space="0" w:color="auto"/>
                                <w:right w:val="none" w:sz="0" w:space="0" w:color="auto"/>
                              </w:divBdr>
                              <w:divsChild>
                                <w:div w:id="1460151716">
                                  <w:marLeft w:val="0"/>
                                  <w:marRight w:val="0"/>
                                  <w:marTop w:val="0"/>
                                  <w:marBottom w:val="0"/>
                                  <w:divBdr>
                                    <w:top w:val="none" w:sz="0" w:space="0" w:color="auto"/>
                                    <w:left w:val="none" w:sz="0" w:space="0" w:color="auto"/>
                                    <w:bottom w:val="none" w:sz="0" w:space="0" w:color="auto"/>
                                    <w:right w:val="none" w:sz="0" w:space="0" w:color="auto"/>
                                  </w:divBdr>
                                </w:div>
                              </w:divsChild>
                            </w:div>
                            <w:div w:id="260378718">
                              <w:marLeft w:val="0"/>
                              <w:marRight w:val="0"/>
                              <w:marTop w:val="0"/>
                              <w:marBottom w:val="120"/>
                              <w:divBdr>
                                <w:top w:val="none" w:sz="0" w:space="0" w:color="auto"/>
                                <w:left w:val="none" w:sz="0" w:space="0" w:color="auto"/>
                                <w:bottom w:val="none" w:sz="0" w:space="0" w:color="auto"/>
                                <w:right w:val="none" w:sz="0" w:space="0" w:color="auto"/>
                              </w:divBdr>
                              <w:divsChild>
                                <w:div w:id="617294715">
                                  <w:marLeft w:val="0"/>
                                  <w:marRight w:val="0"/>
                                  <w:marTop w:val="0"/>
                                  <w:marBottom w:val="0"/>
                                  <w:divBdr>
                                    <w:top w:val="none" w:sz="0" w:space="0" w:color="auto"/>
                                    <w:left w:val="none" w:sz="0" w:space="0" w:color="auto"/>
                                    <w:bottom w:val="none" w:sz="0" w:space="0" w:color="auto"/>
                                    <w:right w:val="none" w:sz="0" w:space="0" w:color="auto"/>
                                  </w:divBdr>
                                </w:div>
                              </w:divsChild>
                            </w:div>
                            <w:div w:id="179585899">
                              <w:marLeft w:val="0"/>
                              <w:marRight w:val="0"/>
                              <w:marTop w:val="0"/>
                              <w:marBottom w:val="0"/>
                              <w:divBdr>
                                <w:top w:val="none" w:sz="0" w:space="0" w:color="auto"/>
                                <w:left w:val="none" w:sz="0" w:space="0" w:color="auto"/>
                                <w:bottom w:val="none" w:sz="0" w:space="0" w:color="auto"/>
                                <w:right w:val="none" w:sz="0" w:space="0" w:color="auto"/>
                              </w:divBdr>
                              <w:divsChild>
                                <w:div w:id="1612740303">
                                  <w:marLeft w:val="0"/>
                                  <w:marRight w:val="0"/>
                                  <w:marTop w:val="0"/>
                                  <w:marBottom w:val="0"/>
                                  <w:divBdr>
                                    <w:top w:val="none" w:sz="0" w:space="0" w:color="auto"/>
                                    <w:left w:val="none" w:sz="0" w:space="0" w:color="auto"/>
                                    <w:bottom w:val="none" w:sz="0" w:space="0" w:color="auto"/>
                                    <w:right w:val="none" w:sz="0" w:space="0" w:color="auto"/>
                                  </w:divBdr>
                                </w:div>
                              </w:divsChild>
                            </w:div>
                            <w:div w:id="1524592047">
                              <w:marLeft w:val="0"/>
                              <w:marRight w:val="0"/>
                              <w:marTop w:val="0"/>
                              <w:marBottom w:val="120"/>
                              <w:divBdr>
                                <w:top w:val="none" w:sz="0" w:space="0" w:color="auto"/>
                                <w:left w:val="none" w:sz="0" w:space="0" w:color="auto"/>
                                <w:bottom w:val="none" w:sz="0" w:space="0" w:color="auto"/>
                                <w:right w:val="none" w:sz="0" w:space="0" w:color="auto"/>
                              </w:divBdr>
                              <w:divsChild>
                                <w:div w:id="31686187">
                                  <w:marLeft w:val="0"/>
                                  <w:marRight w:val="0"/>
                                  <w:marTop w:val="0"/>
                                  <w:marBottom w:val="0"/>
                                  <w:divBdr>
                                    <w:top w:val="none" w:sz="0" w:space="0" w:color="auto"/>
                                    <w:left w:val="none" w:sz="0" w:space="0" w:color="auto"/>
                                    <w:bottom w:val="none" w:sz="0" w:space="0" w:color="auto"/>
                                    <w:right w:val="none" w:sz="0" w:space="0" w:color="auto"/>
                                  </w:divBdr>
                                </w:div>
                              </w:divsChild>
                            </w:div>
                            <w:div w:id="264770663">
                              <w:marLeft w:val="0"/>
                              <w:marRight w:val="0"/>
                              <w:marTop w:val="0"/>
                              <w:marBottom w:val="0"/>
                              <w:divBdr>
                                <w:top w:val="none" w:sz="0" w:space="0" w:color="auto"/>
                                <w:left w:val="none" w:sz="0" w:space="0" w:color="auto"/>
                                <w:bottom w:val="none" w:sz="0" w:space="0" w:color="auto"/>
                                <w:right w:val="none" w:sz="0" w:space="0" w:color="auto"/>
                              </w:divBdr>
                              <w:divsChild>
                                <w:div w:id="2033073133">
                                  <w:marLeft w:val="0"/>
                                  <w:marRight w:val="0"/>
                                  <w:marTop w:val="0"/>
                                  <w:marBottom w:val="0"/>
                                  <w:divBdr>
                                    <w:top w:val="none" w:sz="0" w:space="0" w:color="auto"/>
                                    <w:left w:val="none" w:sz="0" w:space="0" w:color="auto"/>
                                    <w:bottom w:val="none" w:sz="0" w:space="0" w:color="auto"/>
                                    <w:right w:val="none" w:sz="0" w:space="0" w:color="auto"/>
                                  </w:divBdr>
                                </w:div>
                              </w:divsChild>
                            </w:div>
                            <w:div w:id="2091806287">
                              <w:marLeft w:val="0"/>
                              <w:marRight w:val="0"/>
                              <w:marTop w:val="0"/>
                              <w:marBottom w:val="120"/>
                              <w:divBdr>
                                <w:top w:val="none" w:sz="0" w:space="0" w:color="auto"/>
                                <w:left w:val="none" w:sz="0" w:space="0" w:color="auto"/>
                                <w:bottom w:val="none" w:sz="0" w:space="0" w:color="auto"/>
                                <w:right w:val="none" w:sz="0" w:space="0" w:color="auto"/>
                              </w:divBdr>
                              <w:divsChild>
                                <w:div w:id="1336153406">
                                  <w:marLeft w:val="0"/>
                                  <w:marRight w:val="0"/>
                                  <w:marTop w:val="0"/>
                                  <w:marBottom w:val="0"/>
                                  <w:divBdr>
                                    <w:top w:val="none" w:sz="0" w:space="0" w:color="auto"/>
                                    <w:left w:val="none" w:sz="0" w:space="0" w:color="auto"/>
                                    <w:bottom w:val="none" w:sz="0" w:space="0" w:color="auto"/>
                                    <w:right w:val="none" w:sz="0" w:space="0" w:color="auto"/>
                                  </w:divBdr>
                                </w:div>
                              </w:divsChild>
                            </w:div>
                            <w:div w:id="1568766453">
                              <w:marLeft w:val="0"/>
                              <w:marRight w:val="0"/>
                              <w:marTop w:val="0"/>
                              <w:marBottom w:val="0"/>
                              <w:divBdr>
                                <w:top w:val="none" w:sz="0" w:space="0" w:color="auto"/>
                                <w:left w:val="none" w:sz="0" w:space="0" w:color="auto"/>
                                <w:bottom w:val="none" w:sz="0" w:space="0" w:color="auto"/>
                                <w:right w:val="none" w:sz="0" w:space="0" w:color="auto"/>
                              </w:divBdr>
                              <w:divsChild>
                                <w:div w:id="1880437239">
                                  <w:marLeft w:val="0"/>
                                  <w:marRight w:val="0"/>
                                  <w:marTop w:val="0"/>
                                  <w:marBottom w:val="0"/>
                                  <w:divBdr>
                                    <w:top w:val="none" w:sz="0" w:space="0" w:color="auto"/>
                                    <w:left w:val="none" w:sz="0" w:space="0" w:color="auto"/>
                                    <w:bottom w:val="none" w:sz="0" w:space="0" w:color="auto"/>
                                    <w:right w:val="none" w:sz="0" w:space="0" w:color="auto"/>
                                  </w:divBdr>
                                </w:div>
                              </w:divsChild>
                            </w:div>
                            <w:div w:id="1524392379">
                              <w:marLeft w:val="0"/>
                              <w:marRight w:val="0"/>
                              <w:marTop w:val="0"/>
                              <w:marBottom w:val="120"/>
                              <w:divBdr>
                                <w:top w:val="none" w:sz="0" w:space="0" w:color="auto"/>
                                <w:left w:val="none" w:sz="0" w:space="0" w:color="auto"/>
                                <w:bottom w:val="none" w:sz="0" w:space="0" w:color="auto"/>
                                <w:right w:val="none" w:sz="0" w:space="0" w:color="auto"/>
                              </w:divBdr>
                              <w:divsChild>
                                <w:div w:id="1642149247">
                                  <w:marLeft w:val="0"/>
                                  <w:marRight w:val="0"/>
                                  <w:marTop w:val="0"/>
                                  <w:marBottom w:val="0"/>
                                  <w:divBdr>
                                    <w:top w:val="none" w:sz="0" w:space="0" w:color="auto"/>
                                    <w:left w:val="none" w:sz="0" w:space="0" w:color="auto"/>
                                    <w:bottom w:val="none" w:sz="0" w:space="0" w:color="auto"/>
                                    <w:right w:val="none" w:sz="0" w:space="0" w:color="auto"/>
                                  </w:divBdr>
                                </w:div>
                              </w:divsChild>
                            </w:div>
                            <w:div w:id="1501113716">
                              <w:marLeft w:val="0"/>
                              <w:marRight w:val="0"/>
                              <w:marTop w:val="0"/>
                              <w:marBottom w:val="0"/>
                              <w:divBdr>
                                <w:top w:val="none" w:sz="0" w:space="0" w:color="auto"/>
                                <w:left w:val="none" w:sz="0" w:space="0" w:color="auto"/>
                                <w:bottom w:val="none" w:sz="0" w:space="0" w:color="auto"/>
                                <w:right w:val="none" w:sz="0" w:space="0" w:color="auto"/>
                              </w:divBdr>
                              <w:divsChild>
                                <w:div w:id="1815372539">
                                  <w:marLeft w:val="0"/>
                                  <w:marRight w:val="0"/>
                                  <w:marTop w:val="0"/>
                                  <w:marBottom w:val="0"/>
                                  <w:divBdr>
                                    <w:top w:val="none" w:sz="0" w:space="0" w:color="auto"/>
                                    <w:left w:val="none" w:sz="0" w:space="0" w:color="auto"/>
                                    <w:bottom w:val="none" w:sz="0" w:space="0" w:color="auto"/>
                                    <w:right w:val="none" w:sz="0" w:space="0" w:color="auto"/>
                                  </w:divBdr>
                                </w:div>
                              </w:divsChild>
                            </w:div>
                            <w:div w:id="963199258">
                              <w:marLeft w:val="0"/>
                              <w:marRight w:val="0"/>
                              <w:marTop w:val="0"/>
                              <w:marBottom w:val="120"/>
                              <w:divBdr>
                                <w:top w:val="none" w:sz="0" w:space="0" w:color="auto"/>
                                <w:left w:val="none" w:sz="0" w:space="0" w:color="auto"/>
                                <w:bottom w:val="none" w:sz="0" w:space="0" w:color="auto"/>
                                <w:right w:val="none" w:sz="0" w:space="0" w:color="auto"/>
                              </w:divBdr>
                              <w:divsChild>
                                <w:div w:id="1355113954">
                                  <w:marLeft w:val="0"/>
                                  <w:marRight w:val="0"/>
                                  <w:marTop w:val="0"/>
                                  <w:marBottom w:val="0"/>
                                  <w:divBdr>
                                    <w:top w:val="none" w:sz="0" w:space="0" w:color="auto"/>
                                    <w:left w:val="none" w:sz="0" w:space="0" w:color="auto"/>
                                    <w:bottom w:val="none" w:sz="0" w:space="0" w:color="auto"/>
                                    <w:right w:val="none" w:sz="0" w:space="0" w:color="auto"/>
                                  </w:divBdr>
                                </w:div>
                              </w:divsChild>
                            </w:div>
                            <w:div w:id="906648774">
                              <w:marLeft w:val="0"/>
                              <w:marRight w:val="0"/>
                              <w:marTop w:val="0"/>
                              <w:marBottom w:val="0"/>
                              <w:divBdr>
                                <w:top w:val="none" w:sz="0" w:space="0" w:color="auto"/>
                                <w:left w:val="none" w:sz="0" w:space="0" w:color="auto"/>
                                <w:bottom w:val="none" w:sz="0" w:space="0" w:color="auto"/>
                                <w:right w:val="none" w:sz="0" w:space="0" w:color="auto"/>
                              </w:divBdr>
                              <w:divsChild>
                                <w:div w:id="330648062">
                                  <w:marLeft w:val="0"/>
                                  <w:marRight w:val="0"/>
                                  <w:marTop w:val="0"/>
                                  <w:marBottom w:val="0"/>
                                  <w:divBdr>
                                    <w:top w:val="none" w:sz="0" w:space="0" w:color="auto"/>
                                    <w:left w:val="none" w:sz="0" w:space="0" w:color="auto"/>
                                    <w:bottom w:val="none" w:sz="0" w:space="0" w:color="auto"/>
                                    <w:right w:val="none" w:sz="0" w:space="0" w:color="auto"/>
                                  </w:divBdr>
                                </w:div>
                              </w:divsChild>
                            </w:div>
                            <w:div w:id="668600328">
                              <w:marLeft w:val="0"/>
                              <w:marRight w:val="0"/>
                              <w:marTop w:val="0"/>
                              <w:marBottom w:val="120"/>
                              <w:divBdr>
                                <w:top w:val="none" w:sz="0" w:space="0" w:color="auto"/>
                                <w:left w:val="none" w:sz="0" w:space="0" w:color="auto"/>
                                <w:bottom w:val="none" w:sz="0" w:space="0" w:color="auto"/>
                                <w:right w:val="none" w:sz="0" w:space="0" w:color="auto"/>
                              </w:divBdr>
                              <w:divsChild>
                                <w:div w:id="1246501113">
                                  <w:marLeft w:val="0"/>
                                  <w:marRight w:val="0"/>
                                  <w:marTop w:val="0"/>
                                  <w:marBottom w:val="0"/>
                                  <w:divBdr>
                                    <w:top w:val="none" w:sz="0" w:space="0" w:color="auto"/>
                                    <w:left w:val="none" w:sz="0" w:space="0" w:color="auto"/>
                                    <w:bottom w:val="none" w:sz="0" w:space="0" w:color="auto"/>
                                    <w:right w:val="none" w:sz="0" w:space="0" w:color="auto"/>
                                  </w:divBdr>
                                </w:div>
                              </w:divsChild>
                            </w:div>
                            <w:div w:id="1473786847">
                              <w:marLeft w:val="0"/>
                              <w:marRight w:val="0"/>
                              <w:marTop w:val="0"/>
                              <w:marBottom w:val="0"/>
                              <w:divBdr>
                                <w:top w:val="none" w:sz="0" w:space="0" w:color="auto"/>
                                <w:left w:val="none" w:sz="0" w:space="0" w:color="auto"/>
                                <w:bottom w:val="none" w:sz="0" w:space="0" w:color="auto"/>
                                <w:right w:val="none" w:sz="0" w:space="0" w:color="auto"/>
                              </w:divBdr>
                              <w:divsChild>
                                <w:div w:id="603417476">
                                  <w:marLeft w:val="0"/>
                                  <w:marRight w:val="0"/>
                                  <w:marTop w:val="0"/>
                                  <w:marBottom w:val="0"/>
                                  <w:divBdr>
                                    <w:top w:val="none" w:sz="0" w:space="0" w:color="auto"/>
                                    <w:left w:val="none" w:sz="0" w:space="0" w:color="auto"/>
                                    <w:bottom w:val="none" w:sz="0" w:space="0" w:color="auto"/>
                                    <w:right w:val="none" w:sz="0" w:space="0" w:color="auto"/>
                                  </w:divBdr>
                                </w:div>
                              </w:divsChild>
                            </w:div>
                            <w:div w:id="1014499368">
                              <w:marLeft w:val="0"/>
                              <w:marRight w:val="0"/>
                              <w:marTop w:val="0"/>
                              <w:marBottom w:val="120"/>
                              <w:divBdr>
                                <w:top w:val="none" w:sz="0" w:space="0" w:color="auto"/>
                                <w:left w:val="none" w:sz="0" w:space="0" w:color="auto"/>
                                <w:bottom w:val="none" w:sz="0" w:space="0" w:color="auto"/>
                                <w:right w:val="none" w:sz="0" w:space="0" w:color="auto"/>
                              </w:divBdr>
                              <w:divsChild>
                                <w:div w:id="163084698">
                                  <w:marLeft w:val="0"/>
                                  <w:marRight w:val="0"/>
                                  <w:marTop w:val="0"/>
                                  <w:marBottom w:val="0"/>
                                  <w:divBdr>
                                    <w:top w:val="none" w:sz="0" w:space="0" w:color="auto"/>
                                    <w:left w:val="none" w:sz="0" w:space="0" w:color="auto"/>
                                    <w:bottom w:val="none" w:sz="0" w:space="0" w:color="auto"/>
                                    <w:right w:val="none" w:sz="0" w:space="0" w:color="auto"/>
                                  </w:divBdr>
                                </w:div>
                              </w:divsChild>
                            </w:div>
                            <w:div w:id="1529179716">
                              <w:marLeft w:val="0"/>
                              <w:marRight w:val="0"/>
                              <w:marTop w:val="0"/>
                              <w:marBottom w:val="0"/>
                              <w:divBdr>
                                <w:top w:val="none" w:sz="0" w:space="0" w:color="auto"/>
                                <w:left w:val="none" w:sz="0" w:space="0" w:color="auto"/>
                                <w:bottom w:val="none" w:sz="0" w:space="0" w:color="auto"/>
                                <w:right w:val="none" w:sz="0" w:space="0" w:color="auto"/>
                              </w:divBdr>
                              <w:divsChild>
                                <w:div w:id="1652824789">
                                  <w:marLeft w:val="0"/>
                                  <w:marRight w:val="0"/>
                                  <w:marTop w:val="0"/>
                                  <w:marBottom w:val="0"/>
                                  <w:divBdr>
                                    <w:top w:val="none" w:sz="0" w:space="0" w:color="auto"/>
                                    <w:left w:val="none" w:sz="0" w:space="0" w:color="auto"/>
                                    <w:bottom w:val="none" w:sz="0" w:space="0" w:color="auto"/>
                                    <w:right w:val="none" w:sz="0" w:space="0" w:color="auto"/>
                                  </w:divBdr>
                                </w:div>
                              </w:divsChild>
                            </w:div>
                            <w:div w:id="1721593163">
                              <w:marLeft w:val="0"/>
                              <w:marRight w:val="0"/>
                              <w:marTop w:val="0"/>
                              <w:marBottom w:val="120"/>
                              <w:divBdr>
                                <w:top w:val="none" w:sz="0" w:space="0" w:color="auto"/>
                                <w:left w:val="none" w:sz="0" w:space="0" w:color="auto"/>
                                <w:bottom w:val="none" w:sz="0" w:space="0" w:color="auto"/>
                                <w:right w:val="none" w:sz="0" w:space="0" w:color="auto"/>
                              </w:divBdr>
                              <w:divsChild>
                                <w:div w:id="1566791405">
                                  <w:marLeft w:val="0"/>
                                  <w:marRight w:val="0"/>
                                  <w:marTop w:val="0"/>
                                  <w:marBottom w:val="0"/>
                                  <w:divBdr>
                                    <w:top w:val="none" w:sz="0" w:space="0" w:color="auto"/>
                                    <w:left w:val="none" w:sz="0" w:space="0" w:color="auto"/>
                                    <w:bottom w:val="none" w:sz="0" w:space="0" w:color="auto"/>
                                    <w:right w:val="none" w:sz="0" w:space="0" w:color="auto"/>
                                  </w:divBdr>
                                </w:div>
                              </w:divsChild>
                            </w:div>
                            <w:div w:id="1398281982">
                              <w:marLeft w:val="0"/>
                              <w:marRight w:val="0"/>
                              <w:marTop w:val="0"/>
                              <w:marBottom w:val="0"/>
                              <w:divBdr>
                                <w:top w:val="none" w:sz="0" w:space="0" w:color="auto"/>
                                <w:left w:val="none" w:sz="0" w:space="0" w:color="auto"/>
                                <w:bottom w:val="none" w:sz="0" w:space="0" w:color="auto"/>
                                <w:right w:val="none" w:sz="0" w:space="0" w:color="auto"/>
                              </w:divBdr>
                              <w:divsChild>
                                <w:div w:id="1834759147">
                                  <w:marLeft w:val="0"/>
                                  <w:marRight w:val="0"/>
                                  <w:marTop w:val="0"/>
                                  <w:marBottom w:val="0"/>
                                  <w:divBdr>
                                    <w:top w:val="none" w:sz="0" w:space="0" w:color="auto"/>
                                    <w:left w:val="none" w:sz="0" w:space="0" w:color="auto"/>
                                    <w:bottom w:val="none" w:sz="0" w:space="0" w:color="auto"/>
                                    <w:right w:val="none" w:sz="0" w:space="0" w:color="auto"/>
                                  </w:divBdr>
                                </w:div>
                              </w:divsChild>
                            </w:div>
                            <w:div w:id="1322464068">
                              <w:marLeft w:val="0"/>
                              <w:marRight w:val="0"/>
                              <w:marTop w:val="0"/>
                              <w:marBottom w:val="120"/>
                              <w:divBdr>
                                <w:top w:val="none" w:sz="0" w:space="0" w:color="auto"/>
                                <w:left w:val="none" w:sz="0" w:space="0" w:color="auto"/>
                                <w:bottom w:val="none" w:sz="0" w:space="0" w:color="auto"/>
                                <w:right w:val="none" w:sz="0" w:space="0" w:color="auto"/>
                              </w:divBdr>
                              <w:divsChild>
                                <w:div w:id="756442952">
                                  <w:marLeft w:val="0"/>
                                  <w:marRight w:val="0"/>
                                  <w:marTop w:val="0"/>
                                  <w:marBottom w:val="0"/>
                                  <w:divBdr>
                                    <w:top w:val="none" w:sz="0" w:space="0" w:color="auto"/>
                                    <w:left w:val="none" w:sz="0" w:space="0" w:color="auto"/>
                                    <w:bottom w:val="none" w:sz="0" w:space="0" w:color="auto"/>
                                    <w:right w:val="none" w:sz="0" w:space="0" w:color="auto"/>
                                  </w:divBdr>
                                </w:div>
                              </w:divsChild>
                            </w:div>
                            <w:div w:id="1776898674">
                              <w:marLeft w:val="0"/>
                              <w:marRight w:val="0"/>
                              <w:marTop w:val="0"/>
                              <w:marBottom w:val="0"/>
                              <w:divBdr>
                                <w:top w:val="none" w:sz="0" w:space="0" w:color="auto"/>
                                <w:left w:val="none" w:sz="0" w:space="0" w:color="auto"/>
                                <w:bottom w:val="none" w:sz="0" w:space="0" w:color="auto"/>
                                <w:right w:val="none" w:sz="0" w:space="0" w:color="auto"/>
                              </w:divBdr>
                              <w:divsChild>
                                <w:div w:id="1398161939">
                                  <w:marLeft w:val="0"/>
                                  <w:marRight w:val="0"/>
                                  <w:marTop w:val="0"/>
                                  <w:marBottom w:val="0"/>
                                  <w:divBdr>
                                    <w:top w:val="none" w:sz="0" w:space="0" w:color="auto"/>
                                    <w:left w:val="none" w:sz="0" w:space="0" w:color="auto"/>
                                    <w:bottom w:val="none" w:sz="0" w:space="0" w:color="auto"/>
                                    <w:right w:val="none" w:sz="0" w:space="0" w:color="auto"/>
                                  </w:divBdr>
                                </w:div>
                              </w:divsChild>
                            </w:div>
                            <w:div w:id="1097025378">
                              <w:marLeft w:val="0"/>
                              <w:marRight w:val="0"/>
                              <w:marTop w:val="0"/>
                              <w:marBottom w:val="120"/>
                              <w:divBdr>
                                <w:top w:val="none" w:sz="0" w:space="0" w:color="auto"/>
                                <w:left w:val="none" w:sz="0" w:space="0" w:color="auto"/>
                                <w:bottom w:val="none" w:sz="0" w:space="0" w:color="auto"/>
                                <w:right w:val="none" w:sz="0" w:space="0" w:color="auto"/>
                              </w:divBdr>
                              <w:divsChild>
                                <w:div w:id="18805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57044">
      <w:bodyDiv w:val="1"/>
      <w:marLeft w:val="0"/>
      <w:marRight w:val="0"/>
      <w:marTop w:val="0"/>
      <w:marBottom w:val="0"/>
      <w:divBdr>
        <w:top w:val="none" w:sz="0" w:space="0" w:color="auto"/>
        <w:left w:val="none" w:sz="0" w:space="0" w:color="auto"/>
        <w:bottom w:val="none" w:sz="0" w:space="0" w:color="auto"/>
        <w:right w:val="none" w:sz="0" w:space="0" w:color="auto"/>
      </w:divBdr>
      <w:divsChild>
        <w:div w:id="1065421432">
          <w:marLeft w:val="0"/>
          <w:marRight w:val="-45"/>
          <w:marTop w:val="0"/>
          <w:marBottom w:val="0"/>
          <w:divBdr>
            <w:top w:val="none" w:sz="0" w:space="0" w:color="auto"/>
            <w:left w:val="none" w:sz="0" w:space="0" w:color="auto"/>
            <w:bottom w:val="none" w:sz="0" w:space="0" w:color="auto"/>
            <w:right w:val="none" w:sz="0" w:space="0" w:color="auto"/>
          </w:divBdr>
          <w:divsChild>
            <w:div w:id="1322125181">
              <w:marLeft w:val="0"/>
              <w:marRight w:val="0"/>
              <w:marTop w:val="0"/>
              <w:marBottom w:val="0"/>
              <w:divBdr>
                <w:top w:val="none" w:sz="0" w:space="0" w:color="auto"/>
                <w:left w:val="none" w:sz="0" w:space="0" w:color="auto"/>
                <w:bottom w:val="none" w:sz="0" w:space="0" w:color="auto"/>
                <w:right w:val="none" w:sz="0" w:space="0" w:color="auto"/>
              </w:divBdr>
              <w:divsChild>
                <w:div w:id="1828083150">
                  <w:marLeft w:val="0"/>
                  <w:marRight w:val="0"/>
                  <w:marTop w:val="0"/>
                  <w:marBottom w:val="0"/>
                  <w:divBdr>
                    <w:top w:val="none" w:sz="0" w:space="0" w:color="auto"/>
                    <w:left w:val="none" w:sz="0" w:space="0" w:color="auto"/>
                    <w:bottom w:val="none" w:sz="0" w:space="0" w:color="auto"/>
                    <w:right w:val="none" w:sz="0" w:space="0" w:color="auto"/>
                  </w:divBdr>
                  <w:divsChild>
                    <w:div w:id="1436290559">
                      <w:marLeft w:val="0"/>
                      <w:marRight w:val="0"/>
                      <w:marTop w:val="0"/>
                      <w:marBottom w:val="0"/>
                      <w:divBdr>
                        <w:top w:val="none" w:sz="0" w:space="0" w:color="auto"/>
                        <w:left w:val="none" w:sz="0" w:space="0" w:color="auto"/>
                        <w:bottom w:val="none" w:sz="0" w:space="0" w:color="auto"/>
                        <w:right w:val="none" w:sz="0" w:space="0" w:color="auto"/>
                      </w:divBdr>
                      <w:divsChild>
                        <w:div w:id="726611550">
                          <w:marLeft w:val="0"/>
                          <w:marRight w:val="0"/>
                          <w:marTop w:val="0"/>
                          <w:marBottom w:val="0"/>
                          <w:divBdr>
                            <w:top w:val="none" w:sz="0" w:space="0" w:color="auto"/>
                            <w:left w:val="none" w:sz="0" w:space="0" w:color="auto"/>
                            <w:bottom w:val="none" w:sz="0" w:space="0" w:color="auto"/>
                            <w:right w:val="none" w:sz="0" w:space="0" w:color="auto"/>
                          </w:divBdr>
                          <w:divsChild>
                            <w:div w:id="1167020176">
                              <w:marLeft w:val="0"/>
                              <w:marRight w:val="0"/>
                              <w:marTop w:val="0"/>
                              <w:marBottom w:val="0"/>
                              <w:divBdr>
                                <w:top w:val="none" w:sz="0" w:space="0" w:color="auto"/>
                                <w:left w:val="none" w:sz="0" w:space="0" w:color="auto"/>
                                <w:bottom w:val="none" w:sz="0" w:space="0" w:color="auto"/>
                                <w:right w:val="none" w:sz="0" w:space="0" w:color="auto"/>
                              </w:divBdr>
                            </w:div>
                            <w:div w:id="1274940065">
                              <w:marLeft w:val="0"/>
                              <w:marRight w:val="0"/>
                              <w:marTop w:val="75"/>
                              <w:marBottom w:val="0"/>
                              <w:divBdr>
                                <w:top w:val="none" w:sz="0" w:space="0" w:color="auto"/>
                                <w:left w:val="none" w:sz="0" w:space="0" w:color="auto"/>
                                <w:bottom w:val="none" w:sz="0" w:space="0" w:color="auto"/>
                                <w:right w:val="none" w:sz="0" w:space="0" w:color="auto"/>
                              </w:divBdr>
                            </w:div>
                            <w:div w:id="2119985990">
                              <w:marLeft w:val="0"/>
                              <w:marRight w:val="0"/>
                              <w:marTop w:val="0"/>
                              <w:marBottom w:val="0"/>
                              <w:divBdr>
                                <w:top w:val="none" w:sz="0" w:space="0" w:color="auto"/>
                                <w:left w:val="none" w:sz="0" w:space="0" w:color="auto"/>
                                <w:bottom w:val="none" w:sz="0" w:space="0" w:color="auto"/>
                                <w:right w:val="none" w:sz="0" w:space="0" w:color="auto"/>
                              </w:divBdr>
                              <w:divsChild>
                                <w:div w:id="1016888322">
                                  <w:marLeft w:val="0"/>
                                  <w:marRight w:val="0"/>
                                  <w:marTop w:val="0"/>
                                  <w:marBottom w:val="0"/>
                                  <w:divBdr>
                                    <w:top w:val="none" w:sz="0" w:space="0" w:color="auto"/>
                                    <w:left w:val="none" w:sz="0" w:space="0" w:color="auto"/>
                                    <w:bottom w:val="none" w:sz="0" w:space="0" w:color="auto"/>
                                    <w:right w:val="none" w:sz="0" w:space="0" w:color="auto"/>
                                  </w:divBdr>
                                </w:div>
                              </w:divsChild>
                            </w:div>
                            <w:div w:id="244265897">
                              <w:marLeft w:val="0"/>
                              <w:marRight w:val="0"/>
                              <w:marTop w:val="0"/>
                              <w:marBottom w:val="0"/>
                              <w:divBdr>
                                <w:top w:val="none" w:sz="0" w:space="0" w:color="auto"/>
                                <w:left w:val="none" w:sz="0" w:space="0" w:color="auto"/>
                                <w:bottom w:val="none" w:sz="0" w:space="0" w:color="auto"/>
                                <w:right w:val="none" w:sz="0" w:space="0" w:color="auto"/>
                              </w:divBdr>
                            </w:div>
                            <w:div w:id="1650745005">
                              <w:marLeft w:val="0"/>
                              <w:marRight w:val="0"/>
                              <w:marTop w:val="0"/>
                              <w:marBottom w:val="0"/>
                              <w:divBdr>
                                <w:top w:val="none" w:sz="0" w:space="0" w:color="auto"/>
                                <w:left w:val="none" w:sz="0" w:space="0" w:color="auto"/>
                                <w:bottom w:val="none" w:sz="0" w:space="0" w:color="auto"/>
                                <w:right w:val="none" w:sz="0" w:space="0" w:color="auto"/>
                              </w:divBdr>
                            </w:div>
                            <w:div w:id="837620747">
                              <w:marLeft w:val="0"/>
                              <w:marRight w:val="0"/>
                              <w:marTop w:val="0"/>
                              <w:marBottom w:val="0"/>
                              <w:divBdr>
                                <w:top w:val="none" w:sz="0" w:space="0" w:color="auto"/>
                                <w:left w:val="none" w:sz="0" w:space="0" w:color="auto"/>
                                <w:bottom w:val="none" w:sz="0" w:space="0" w:color="auto"/>
                                <w:right w:val="none" w:sz="0" w:space="0" w:color="auto"/>
                              </w:divBdr>
                            </w:div>
                            <w:div w:id="1711998316">
                              <w:marLeft w:val="0"/>
                              <w:marRight w:val="0"/>
                              <w:marTop w:val="0"/>
                              <w:marBottom w:val="0"/>
                              <w:divBdr>
                                <w:top w:val="none" w:sz="0" w:space="0" w:color="auto"/>
                                <w:left w:val="none" w:sz="0" w:space="0" w:color="auto"/>
                                <w:bottom w:val="none" w:sz="0" w:space="0" w:color="auto"/>
                                <w:right w:val="none" w:sz="0" w:space="0" w:color="auto"/>
                              </w:divBdr>
                            </w:div>
                            <w:div w:id="468281115">
                              <w:marLeft w:val="0"/>
                              <w:marRight w:val="0"/>
                              <w:marTop w:val="0"/>
                              <w:marBottom w:val="0"/>
                              <w:divBdr>
                                <w:top w:val="none" w:sz="0" w:space="0" w:color="auto"/>
                                <w:left w:val="none" w:sz="0" w:space="0" w:color="auto"/>
                                <w:bottom w:val="none" w:sz="0" w:space="0" w:color="auto"/>
                                <w:right w:val="none" w:sz="0" w:space="0" w:color="auto"/>
                              </w:divBdr>
                            </w:div>
                            <w:div w:id="299845147">
                              <w:marLeft w:val="0"/>
                              <w:marRight w:val="0"/>
                              <w:marTop w:val="0"/>
                              <w:marBottom w:val="0"/>
                              <w:divBdr>
                                <w:top w:val="none" w:sz="0" w:space="0" w:color="auto"/>
                                <w:left w:val="none" w:sz="0" w:space="0" w:color="auto"/>
                                <w:bottom w:val="none" w:sz="0" w:space="0" w:color="auto"/>
                                <w:right w:val="none" w:sz="0" w:space="0" w:color="auto"/>
                              </w:divBdr>
                            </w:div>
                            <w:div w:id="158926768">
                              <w:marLeft w:val="0"/>
                              <w:marRight w:val="0"/>
                              <w:marTop w:val="0"/>
                              <w:marBottom w:val="0"/>
                              <w:divBdr>
                                <w:top w:val="none" w:sz="0" w:space="0" w:color="auto"/>
                                <w:left w:val="none" w:sz="0" w:space="0" w:color="auto"/>
                                <w:bottom w:val="none" w:sz="0" w:space="0" w:color="auto"/>
                                <w:right w:val="none" w:sz="0" w:space="0" w:color="auto"/>
                              </w:divBdr>
                            </w:div>
                            <w:div w:id="1931700289">
                              <w:marLeft w:val="0"/>
                              <w:marRight w:val="0"/>
                              <w:marTop w:val="0"/>
                              <w:marBottom w:val="0"/>
                              <w:divBdr>
                                <w:top w:val="none" w:sz="0" w:space="0" w:color="auto"/>
                                <w:left w:val="none" w:sz="0" w:space="0" w:color="auto"/>
                                <w:bottom w:val="none" w:sz="0" w:space="0" w:color="auto"/>
                                <w:right w:val="none" w:sz="0" w:space="0" w:color="auto"/>
                              </w:divBdr>
                            </w:div>
                            <w:div w:id="982346587">
                              <w:marLeft w:val="0"/>
                              <w:marRight w:val="0"/>
                              <w:marTop w:val="0"/>
                              <w:marBottom w:val="0"/>
                              <w:divBdr>
                                <w:top w:val="none" w:sz="0" w:space="0" w:color="auto"/>
                                <w:left w:val="none" w:sz="0" w:space="0" w:color="auto"/>
                                <w:bottom w:val="none" w:sz="0" w:space="0" w:color="auto"/>
                                <w:right w:val="none" w:sz="0" w:space="0" w:color="auto"/>
                              </w:divBdr>
                            </w:div>
                            <w:div w:id="735128146">
                              <w:marLeft w:val="0"/>
                              <w:marRight w:val="0"/>
                              <w:marTop w:val="0"/>
                              <w:marBottom w:val="0"/>
                              <w:divBdr>
                                <w:top w:val="none" w:sz="0" w:space="0" w:color="auto"/>
                                <w:left w:val="none" w:sz="0" w:space="0" w:color="auto"/>
                                <w:bottom w:val="none" w:sz="0" w:space="0" w:color="auto"/>
                                <w:right w:val="none" w:sz="0" w:space="0" w:color="auto"/>
                              </w:divBdr>
                            </w:div>
                            <w:div w:id="571547587">
                              <w:marLeft w:val="0"/>
                              <w:marRight w:val="0"/>
                              <w:marTop w:val="0"/>
                              <w:marBottom w:val="0"/>
                              <w:divBdr>
                                <w:top w:val="none" w:sz="0" w:space="0" w:color="auto"/>
                                <w:left w:val="none" w:sz="0" w:space="0" w:color="auto"/>
                                <w:bottom w:val="none" w:sz="0" w:space="0" w:color="auto"/>
                                <w:right w:val="none" w:sz="0" w:space="0" w:color="auto"/>
                              </w:divBdr>
                            </w:div>
                            <w:div w:id="81802807">
                              <w:marLeft w:val="0"/>
                              <w:marRight w:val="0"/>
                              <w:marTop w:val="0"/>
                              <w:marBottom w:val="0"/>
                              <w:divBdr>
                                <w:top w:val="none" w:sz="0" w:space="0" w:color="auto"/>
                                <w:left w:val="none" w:sz="0" w:space="0" w:color="auto"/>
                                <w:bottom w:val="none" w:sz="0" w:space="0" w:color="auto"/>
                                <w:right w:val="none" w:sz="0" w:space="0" w:color="auto"/>
                              </w:divBdr>
                            </w:div>
                            <w:div w:id="1866941953">
                              <w:marLeft w:val="0"/>
                              <w:marRight w:val="0"/>
                              <w:marTop w:val="0"/>
                              <w:marBottom w:val="0"/>
                              <w:divBdr>
                                <w:top w:val="none" w:sz="0" w:space="0" w:color="auto"/>
                                <w:left w:val="none" w:sz="0" w:space="0" w:color="auto"/>
                                <w:bottom w:val="none" w:sz="0" w:space="0" w:color="auto"/>
                                <w:right w:val="none" w:sz="0" w:space="0" w:color="auto"/>
                              </w:divBdr>
                            </w:div>
                            <w:div w:id="790174132">
                              <w:marLeft w:val="0"/>
                              <w:marRight w:val="0"/>
                              <w:marTop w:val="0"/>
                              <w:marBottom w:val="0"/>
                              <w:divBdr>
                                <w:top w:val="none" w:sz="0" w:space="0" w:color="auto"/>
                                <w:left w:val="none" w:sz="0" w:space="0" w:color="auto"/>
                                <w:bottom w:val="none" w:sz="0" w:space="0" w:color="auto"/>
                                <w:right w:val="none" w:sz="0" w:space="0" w:color="auto"/>
                              </w:divBdr>
                            </w:div>
                            <w:div w:id="478571896">
                              <w:marLeft w:val="0"/>
                              <w:marRight w:val="0"/>
                              <w:marTop w:val="0"/>
                              <w:marBottom w:val="0"/>
                              <w:divBdr>
                                <w:top w:val="none" w:sz="0" w:space="0" w:color="auto"/>
                                <w:left w:val="none" w:sz="0" w:space="0" w:color="auto"/>
                                <w:bottom w:val="none" w:sz="0" w:space="0" w:color="auto"/>
                                <w:right w:val="none" w:sz="0" w:space="0" w:color="auto"/>
                              </w:divBdr>
                            </w:div>
                            <w:div w:id="1237745284">
                              <w:marLeft w:val="0"/>
                              <w:marRight w:val="0"/>
                              <w:marTop w:val="0"/>
                              <w:marBottom w:val="0"/>
                              <w:divBdr>
                                <w:top w:val="none" w:sz="0" w:space="0" w:color="auto"/>
                                <w:left w:val="none" w:sz="0" w:space="0" w:color="auto"/>
                                <w:bottom w:val="none" w:sz="0" w:space="0" w:color="auto"/>
                                <w:right w:val="none" w:sz="0" w:space="0" w:color="auto"/>
                              </w:divBdr>
                            </w:div>
                            <w:div w:id="1271472931">
                              <w:marLeft w:val="0"/>
                              <w:marRight w:val="0"/>
                              <w:marTop w:val="0"/>
                              <w:marBottom w:val="0"/>
                              <w:divBdr>
                                <w:top w:val="none" w:sz="0" w:space="0" w:color="auto"/>
                                <w:left w:val="none" w:sz="0" w:space="0" w:color="auto"/>
                                <w:bottom w:val="none" w:sz="0" w:space="0" w:color="auto"/>
                                <w:right w:val="none" w:sz="0" w:space="0" w:color="auto"/>
                              </w:divBdr>
                            </w:div>
                            <w:div w:id="1999457977">
                              <w:marLeft w:val="0"/>
                              <w:marRight w:val="0"/>
                              <w:marTop w:val="0"/>
                              <w:marBottom w:val="0"/>
                              <w:divBdr>
                                <w:top w:val="none" w:sz="0" w:space="0" w:color="auto"/>
                                <w:left w:val="none" w:sz="0" w:space="0" w:color="auto"/>
                                <w:bottom w:val="none" w:sz="0" w:space="0" w:color="auto"/>
                                <w:right w:val="none" w:sz="0" w:space="0" w:color="auto"/>
                              </w:divBdr>
                            </w:div>
                            <w:div w:id="1100881426">
                              <w:marLeft w:val="0"/>
                              <w:marRight w:val="0"/>
                              <w:marTop w:val="0"/>
                              <w:marBottom w:val="0"/>
                              <w:divBdr>
                                <w:top w:val="none" w:sz="0" w:space="0" w:color="auto"/>
                                <w:left w:val="none" w:sz="0" w:space="0" w:color="auto"/>
                                <w:bottom w:val="none" w:sz="0" w:space="0" w:color="auto"/>
                                <w:right w:val="none" w:sz="0" w:space="0" w:color="auto"/>
                              </w:divBdr>
                            </w:div>
                            <w:div w:id="777674217">
                              <w:marLeft w:val="0"/>
                              <w:marRight w:val="0"/>
                              <w:marTop w:val="0"/>
                              <w:marBottom w:val="0"/>
                              <w:divBdr>
                                <w:top w:val="none" w:sz="0" w:space="0" w:color="auto"/>
                                <w:left w:val="none" w:sz="0" w:space="0" w:color="auto"/>
                                <w:bottom w:val="none" w:sz="0" w:space="0" w:color="auto"/>
                                <w:right w:val="none" w:sz="0" w:space="0" w:color="auto"/>
                              </w:divBdr>
                            </w:div>
                            <w:div w:id="1606843361">
                              <w:marLeft w:val="0"/>
                              <w:marRight w:val="0"/>
                              <w:marTop w:val="0"/>
                              <w:marBottom w:val="0"/>
                              <w:divBdr>
                                <w:top w:val="none" w:sz="0" w:space="0" w:color="auto"/>
                                <w:left w:val="none" w:sz="0" w:space="0" w:color="auto"/>
                                <w:bottom w:val="none" w:sz="0" w:space="0" w:color="auto"/>
                                <w:right w:val="none" w:sz="0" w:space="0" w:color="auto"/>
                              </w:divBdr>
                            </w:div>
                            <w:div w:id="72708772">
                              <w:marLeft w:val="0"/>
                              <w:marRight w:val="0"/>
                              <w:marTop w:val="0"/>
                              <w:marBottom w:val="0"/>
                              <w:divBdr>
                                <w:top w:val="none" w:sz="0" w:space="0" w:color="auto"/>
                                <w:left w:val="none" w:sz="0" w:space="0" w:color="auto"/>
                                <w:bottom w:val="none" w:sz="0" w:space="0" w:color="auto"/>
                                <w:right w:val="none" w:sz="0" w:space="0" w:color="auto"/>
                              </w:divBdr>
                            </w:div>
                            <w:div w:id="8948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27952">
          <w:marLeft w:val="0"/>
          <w:marRight w:val="0"/>
          <w:marTop w:val="75"/>
          <w:marBottom w:val="0"/>
          <w:divBdr>
            <w:top w:val="none" w:sz="0" w:space="0" w:color="auto"/>
            <w:left w:val="none" w:sz="0" w:space="0" w:color="auto"/>
            <w:bottom w:val="none" w:sz="0" w:space="0" w:color="auto"/>
            <w:right w:val="none" w:sz="0" w:space="0" w:color="auto"/>
          </w:divBdr>
        </w:div>
        <w:div w:id="1314605332">
          <w:marLeft w:val="0"/>
          <w:marRight w:val="0"/>
          <w:marTop w:val="75"/>
          <w:marBottom w:val="75"/>
          <w:divBdr>
            <w:top w:val="none" w:sz="0" w:space="0" w:color="auto"/>
            <w:left w:val="none" w:sz="0" w:space="0" w:color="auto"/>
            <w:bottom w:val="none" w:sz="0" w:space="0" w:color="auto"/>
            <w:right w:val="none" w:sz="0" w:space="0" w:color="auto"/>
          </w:divBdr>
        </w:div>
        <w:div w:id="390930236">
          <w:marLeft w:val="0"/>
          <w:marRight w:val="0"/>
          <w:marTop w:val="0"/>
          <w:marBottom w:val="0"/>
          <w:divBdr>
            <w:top w:val="none" w:sz="0" w:space="0" w:color="auto"/>
            <w:left w:val="none" w:sz="0" w:space="0" w:color="auto"/>
            <w:bottom w:val="none" w:sz="0" w:space="0" w:color="auto"/>
            <w:right w:val="none" w:sz="0" w:space="0" w:color="auto"/>
          </w:divBdr>
          <w:divsChild>
            <w:div w:id="319433144">
              <w:marLeft w:val="0"/>
              <w:marRight w:val="0"/>
              <w:marTop w:val="0"/>
              <w:marBottom w:val="0"/>
              <w:divBdr>
                <w:top w:val="none" w:sz="0" w:space="0" w:color="auto"/>
                <w:left w:val="none" w:sz="0" w:space="0" w:color="auto"/>
                <w:bottom w:val="none" w:sz="0" w:space="0" w:color="auto"/>
                <w:right w:val="none" w:sz="0" w:space="0" w:color="auto"/>
              </w:divBdr>
            </w:div>
          </w:divsChild>
        </w:div>
        <w:div w:id="1242324965">
          <w:marLeft w:val="450"/>
          <w:marRight w:val="0"/>
          <w:marTop w:val="75"/>
          <w:marBottom w:val="75"/>
          <w:divBdr>
            <w:top w:val="none" w:sz="0" w:space="0" w:color="auto"/>
            <w:left w:val="none" w:sz="0" w:space="0" w:color="auto"/>
            <w:bottom w:val="none" w:sz="0" w:space="0" w:color="auto"/>
            <w:right w:val="none" w:sz="0" w:space="0" w:color="auto"/>
          </w:divBdr>
        </w:div>
        <w:div w:id="1841774313">
          <w:marLeft w:val="450"/>
          <w:marRight w:val="0"/>
          <w:marTop w:val="75"/>
          <w:marBottom w:val="75"/>
          <w:divBdr>
            <w:top w:val="none" w:sz="0" w:space="0" w:color="auto"/>
            <w:left w:val="none" w:sz="0" w:space="0" w:color="auto"/>
            <w:bottom w:val="none" w:sz="0" w:space="0" w:color="auto"/>
            <w:right w:val="none" w:sz="0" w:space="0" w:color="auto"/>
          </w:divBdr>
        </w:div>
      </w:divsChild>
    </w:div>
    <w:div w:id="254287209">
      <w:bodyDiv w:val="1"/>
      <w:marLeft w:val="0"/>
      <w:marRight w:val="0"/>
      <w:marTop w:val="0"/>
      <w:marBottom w:val="0"/>
      <w:divBdr>
        <w:top w:val="none" w:sz="0" w:space="0" w:color="auto"/>
        <w:left w:val="none" w:sz="0" w:space="0" w:color="auto"/>
        <w:bottom w:val="none" w:sz="0" w:space="0" w:color="auto"/>
        <w:right w:val="none" w:sz="0" w:space="0" w:color="auto"/>
      </w:divBdr>
      <w:divsChild>
        <w:div w:id="545915134">
          <w:marLeft w:val="0"/>
          <w:marRight w:val="-45"/>
          <w:marTop w:val="0"/>
          <w:marBottom w:val="0"/>
          <w:divBdr>
            <w:top w:val="none" w:sz="0" w:space="0" w:color="auto"/>
            <w:left w:val="none" w:sz="0" w:space="0" w:color="auto"/>
            <w:bottom w:val="none" w:sz="0" w:space="0" w:color="auto"/>
            <w:right w:val="none" w:sz="0" w:space="0" w:color="auto"/>
          </w:divBdr>
          <w:divsChild>
            <w:div w:id="1145511058">
              <w:marLeft w:val="0"/>
              <w:marRight w:val="0"/>
              <w:marTop w:val="0"/>
              <w:marBottom w:val="0"/>
              <w:divBdr>
                <w:top w:val="none" w:sz="0" w:space="0" w:color="auto"/>
                <w:left w:val="none" w:sz="0" w:space="0" w:color="auto"/>
                <w:bottom w:val="none" w:sz="0" w:space="0" w:color="auto"/>
                <w:right w:val="none" w:sz="0" w:space="0" w:color="auto"/>
              </w:divBdr>
              <w:divsChild>
                <w:div w:id="638221516">
                  <w:marLeft w:val="0"/>
                  <w:marRight w:val="0"/>
                  <w:marTop w:val="0"/>
                  <w:marBottom w:val="0"/>
                  <w:divBdr>
                    <w:top w:val="none" w:sz="0" w:space="0" w:color="auto"/>
                    <w:left w:val="none" w:sz="0" w:space="0" w:color="auto"/>
                    <w:bottom w:val="none" w:sz="0" w:space="0" w:color="auto"/>
                    <w:right w:val="none" w:sz="0" w:space="0" w:color="auto"/>
                  </w:divBdr>
                  <w:divsChild>
                    <w:div w:id="1951158862">
                      <w:marLeft w:val="0"/>
                      <w:marRight w:val="0"/>
                      <w:marTop w:val="0"/>
                      <w:marBottom w:val="0"/>
                      <w:divBdr>
                        <w:top w:val="none" w:sz="0" w:space="0" w:color="auto"/>
                        <w:left w:val="none" w:sz="0" w:space="0" w:color="auto"/>
                        <w:bottom w:val="none" w:sz="0" w:space="0" w:color="auto"/>
                        <w:right w:val="none" w:sz="0" w:space="0" w:color="auto"/>
                      </w:divBdr>
                      <w:divsChild>
                        <w:div w:id="2074623984">
                          <w:marLeft w:val="0"/>
                          <w:marRight w:val="0"/>
                          <w:marTop w:val="0"/>
                          <w:marBottom w:val="0"/>
                          <w:divBdr>
                            <w:top w:val="none" w:sz="0" w:space="0" w:color="auto"/>
                            <w:left w:val="none" w:sz="0" w:space="0" w:color="auto"/>
                            <w:bottom w:val="none" w:sz="0" w:space="0" w:color="auto"/>
                            <w:right w:val="none" w:sz="0" w:space="0" w:color="auto"/>
                          </w:divBdr>
                          <w:divsChild>
                            <w:div w:id="1037051517">
                              <w:marLeft w:val="0"/>
                              <w:marRight w:val="0"/>
                              <w:marTop w:val="150"/>
                              <w:marBottom w:val="0"/>
                              <w:divBdr>
                                <w:top w:val="none" w:sz="0" w:space="0" w:color="auto"/>
                                <w:left w:val="none" w:sz="0" w:space="0" w:color="auto"/>
                                <w:bottom w:val="none" w:sz="0" w:space="0" w:color="auto"/>
                                <w:right w:val="none" w:sz="0" w:space="0" w:color="auto"/>
                              </w:divBdr>
                            </w:div>
                            <w:div w:id="267928239">
                              <w:marLeft w:val="0"/>
                              <w:marRight w:val="0"/>
                              <w:marTop w:val="0"/>
                              <w:marBottom w:val="0"/>
                              <w:divBdr>
                                <w:top w:val="none" w:sz="0" w:space="0" w:color="auto"/>
                                <w:left w:val="none" w:sz="0" w:space="0" w:color="auto"/>
                                <w:bottom w:val="none" w:sz="0" w:space="0" w:color="auto"/>
                                <w:right w:val="none" w:sz="0" w:space="0" w:color="auto"/>
                              </w:divBdr>
                              <w:divsChild>
                                <w:div w:id="760106230">
                                  <w:marLeft w:val="0"/>
                                  <w:marRight w:val="0"/>
                                  <w:marTop w:val="0"/>
                                  <w:marBottom w:val="0"/>
                                  <w:divBdr>
                                    <w:top w:val="none" w:sz="0" w:space="0" w:color="auto"/>
                                    <w:left w:val="none" w:sz="0" w:space="0" w:color="auto"/>
                                    <w:bottom w:val="none" w:sz="0" w:space="0" w:color="auto"/>
                                    <w:right w:val="none" w:sz="0" w:space="0" w:color="auto"/>
                                  </w:divBdr>
                                </w:div>
                              </w:divsChild>
                            </w:div>
                            <w:div w:id="949825328">
                              <w:marLeft w:val="0"/>
                              <w:marRight w:val="0"/>
                              <w:marTop w:val="0"/>
                              <w:marBottom w:val="120"/>
                              <w:divBdr>
                                <w:top w:val="none" w:sz="0" w:space="0" w:color="auto"/>
                                <w:left w:val="none" w:sz="0" w:space="0" w:color="auto"/>
                                <w:bottom w:val="none" w:sz="0" w:space="0" w:color="auto"/>
                                <w:right w:val="none" w:sz="0" w:space="0" w:color="auto"/>
                              </w:divBdr>
                              <w:divsChild>
                                <w:div w:id="1027828851">
                                  <w:marLeft w:val="0"/>
                                  <w:marRight w:val="0"/>
                                  <w:marTop w:val="0"/>
                                  <w:marBottom w:val="0"/>
                                  <w:divBdr>
                                    <w:top w:val="none" w:sz="0" w:space="0" w:color="auto"/>
                                    <w:left w:val="none" w:sz="0" w:space="0" w:color="auto"/>
                                    <w:bottom w:val="none" w:sz="0" w:space="0" w:color="auto"/>
                                    <w:right w:val="none" w:sz="0" w:space="0" w:color="auto"/>
                                  </w:divBdr>
                                </w:div>
                                <w:div w:id="676005428">
                                  <w:marLeft w:val="0"/>
                                  <w:marRight w:val="0"/>
                                  <w:marTop w:val="0"/>
                                  <w:marBottom w:val="0"/>
                                  <w:divBdr>
                                    <w:top w:val="none" w:sz="0" w:space="0" w:color="auto"/>
                                    <w:left w:val="none" w:sz="0" w:space="0" w:color="auto"/>
                                    <w:bottom w:val="none" w:sz="0" w:space="0" w:color="auto"/>
                                    <w:right w:val="none" w:sz="0" w:space="0" w:color="auto"/>
                                  </w:divBdr>
                                </w:div>
                                <w:div w:id="53628723">
                                  <w:marLeft w:val="0"/>
                                  <w:marRight w:val="0"/>
                                  <w:marTop w:val="0"/>
                                  <w:marBottom w:val="0"/>
                                  <w:divBdr>
                                    <w:top w:val="none" w:sz="0" w:space="0" w:color="auto"/>
                                    <w:left w:val="none" w:sz="0" w:space="0" w:color="auto"/>
                                    <w:bottom w:val="none" w:sz="0" w:space="0" w:color="auto"/>
                                    <w:right w:val="none" w:sz="0" w:space="0" w:color="auto"/>
                                  </w:divBdr>
                                </w:div>
                                <w:div w:id="1720081616">
                                  <w:marLeft w:val="0"/>
                                  <w:marRight w:val="0"/>
                                  <w:marTop w:val="0"/>
                                  <w:marBottom w:val="0"/>
                                  <w:divBdr>
                                    <w:top w:val="none" w:sz="0" w:space="0" w:color="auto"/>
                                    <w:left w:val="none" w:sz="0" w:space="0" w:color="auto"/>
                                    <w:bottom w:val="none" w:sz="0" w:space="0" w:color="auto"/>
                                    <w:right w:val="none" w:sz="0" w:space="0" w:color="auto"/>
                                  </w:divBdr>
                                </w:div>
                                <w:div w:id="1235748083">
                                  <w:marLeft w:val="0"/>
                                  <w:marRight w:val="0"/>
                                  <w:marTop w:val="0"/>
                                  <w:marBottom w:val="0"/>
                                  <w:divBdr>
                                    <w:top w:val="none" w:sz="0" w:space="0" w:color="auto"/>
                                    <w:left w:val="none" w:sz="0" w:space="0" w:color="auto"/>
                                    <w:bottom w:val="none" w:sz="0" w:space="0" w:color="auto"/>
                                    <w:right w:val="none" w:sz="0" w:space="0" w:color="auto"/>
                                  </w:divBdr>
                                </w:div>
                                <w:div w:id="1522624093">
                                  <w:marLeft w:val="0"/>
                                  <w:marRight w:val="0"/>
                                  <w:marTop w:val="0"/>
                                  <w:marBottom w:val="0"/>
                                  <w:divBdr>
                                    <w:top w:val="none" w:sz="0" w:space="0" w:color="auto"/>
                                    <w:left w:val="none" w:sz="0" w:space="0" w:color="auto"/>
                                    <w:bottom w:val="none" w:sz="0" w:space="0" w:color="auto"/>
                                    <w:right w:val="none" w:sz="0" w:space="0" w:color="auto"/>
                                  </w:divBdr>
                                </w:div>
                                <w:div w:id="702823742">
                                  <w:marLeft w:val="0"/>
                                  <w:marRight w:val="0"/>
                                  <w:marTop w:val="0"/>
                                  <w:marBottom w:val="0"/>
                                  <w:divBdr>
                                    <w:top w:val="none" w:sz="0" w:space="0" w:color="auto"/>
                                    <w:left w:val="none" w:sz="0" w:space="0" w:color="auto"/>
                                    <w:bottom w:val="none" w:sz="0" w:space="0" w:color="auto"/>
                                    <w:right w:val="none" w:sz="0" w:space="0" w:color="auto"/>
                                  </w:divBdr>
                                </w:div>
                                <w:div w:id="464010563">
                                  <w:marLeft w:val="0"/>
                                  <w:marRight w:val="0"/>
                                  <w:marTop w:val="0"/>
                                  <w:marBottom w:val="0"/>
                                  <w:divBdr>
                                    <w:top w:val="none" w:sz="0" w:space="0" w:color="auto"/>
                                    <w:left w:val="none" w:sz="0" w:space="0" w:color="auto"/>
                                    <w:bottom w:val="none" w:sz="0" w:space="0" w:color="auto"/>
                                    <w:right w:val="none" w:sz="0" w:space="0" w:color="auto"/>
                                  </w:divBdr>
                                </w:div>
                                <w:div w:id="1017079622">
                                  <w:marLeft w:val="0"/>
                                  <w:marRight w:val="0"/>
                                  <w:marTop w:val="0"/>
                                  <w:marBottom w:val="0"/>
                                  <w:divBdr>
                                    <w:top w:val="none" w:sz="0" w:space="0" w:color="auto"/>
                                    <w:left w:val="none" w:sz="0" w:space="0" w:color="auto"/>
                                    <w:bottom w:val="none" w:sz="0" w:space="0" w:color="auto"/>
                                    <w:right w:val="none" w:sz="0" w:space="0" w:color="auto"/>
                                  </w:divBdr>
                                </w:div>
                                <w:div w:id="3828976">
                                  <w:marLeft w:val="0"/>
                                  <w:marRight w:val="0"/>
                                  <w:marTop w:val="0"/>
                                  <w:marBottom w:val="0"/>
                                  <w:divBdr>
                                    <w:top w:val="none" w:sz="0" w:space="0" w:color="auto"/>
                                    <w:left w:val="none" w:sz="0" w:space="0" w:color="auto"/>
                                    <w:bottom w:val="none" w:sz="0" w:space="0" w:color="auto"/>
                                    <w:right w:val="none" w:sz="0" w:space="0" w:color="auto"/>
                                  </w:divBdr>
                                </w:div>
                                <w:div w:id="1563903878">
                                  <w:marLeft w:val="0"/>
                                  <w:marRight w:val="0"/>
                                  <w:marTop w:val="0"/>
                                  <w:marBottom w:val="0"/>
                                  <w:divBdr>
                                    <w:top w:val="none" w:sz="0" w:space="0" w:color="auto"/>
                                    <w:left w:val="none" w:sz="0" w:space="0" w:color="auto"/>
                                    <w:bottom w:val="none" w:sz="0" w:space="0" w:color="auto"/>
                                    <w:right w:val="none" w:sz="0" w:space="0" w:color="auto"/>
                                  </w:divBdr>
                                </w:div>
                                <w:div w:id="1908764007">
                                  <w:marLeft w:val="0"/>
                                  <w:marRight w:val="0"/>
                                  <w:marTop w:val="0"/>
                                  <w:marBottom w:val="0"/>
                                  <w:divBdr>
                                    <w:top w:val="none" w:sz="0" w:space="0" w:color="auto"/>
                                    <w:left w:val="none" w:sz="0" w:space="0" w:color="auto"/>
                                    <w:bottom w:val="none" w:sz="0" w:space="0" w:color="auto"/>
                                    <w:right w:val="none" w:sz="0" w:space="0" w:color="auto"/>
                                  </w:divBdr>
                                </w:div>
                              </w:divsChild>
                            </w:div>
                            <w:div w:id="623732849">
                              <w:marLeft w:val="0"/>
                              <w:marRight w:val="0"/>
                              <w:marTop w:val="0"/>
                              <w:marBottom w:val="0"/>
                              <w:divBdr>
                                <w:top w:val="none" w:sz="0" w:space="0" w:color="auto"/>
                                <w:left w:val="none" w:sz="0" w:space="0" w:color="auto"/>
                                <w:bottom w:val="none" w:sz="0" w:space="0" w:color="auto"/>
                                <w:right w:val="none" w:sz="0" w:space="0" w:color="auto"/>
                              </w:divBdr>
                              <w:divsChild>
                                <w:div w:id="1223250450">
                                  <w:marLeft w:val="0"/>
                                  <w:marRight w:val="0"/>
                                  <w:marTop w:val="0"/>
                                  <w:marBottom w:val="0"/>
                                  <w:divBdr>
                                    <w:top w:val="none" w:sz="0" w:space="0" w:color="auto"/>
                                    <w:left w:val="none" w:sz="0" w:space="0" w:color="auto"/>
                                    <w:bottom w:val="none" w:sz="0" w:space="0" w:color="auto"/>
                                    <w:right w:val="none" w:sz="0" w:space="0" w:color="auto"/>
                                  </w:divBdr>
                                </w:div>
                              </w:divsChild>
                            </w:div>
                            <w:div w:id="1008024352">
                              <w:marLeft w:val="0"/>
                              <w:marRight w:val="0"/>
                              <w:marTop w:val="0"/>
                              <w:marBottom w:val="120"/>
                              <w:divBdr>
                                <w:top w:val="none" w:sz="0" w:space="0" w:color="auto"/>
                                <w:left w:val="none" w:sz="0" w:space="0" w:color="auto"/>
                                <w:bottom w:val="none" w:sz="0" w:space="0" w:color="auto"/>
                                <w:right w:val="none" w:sz="0" w:space="0" w:color="auto"/>
                              </w:divBdr>
                              <w:divsChild>
                                <w:div w:id="1457522660">
                                  <w:marLeft w:val="0"/>
                                  <w:marRight w:val="0"/>
                                  <w:marTop w:val="0"/>
                                  <w:marBottom w:val="0"/>
                                  <w:divBdr>
                                    <w:top w:val="none" w:sz="0" w:space="0" w:color="auto"/>
                                    <w:left w:val="none" w:sz="0" w:space="0" w:color="auto"/>
                                    <w:bottom w:val="none" w:sz="0" w:space="0" w:color="auto"/>
                                    <w:right w:val="none" w:sz="0" w:space="0" w:color="auto"/>
                                  </w:divBdr>
                                </w:div>
                                <w:div w:id="1193416227">
                                  <w:marLeft w:val="0"/>
                                  <w:marRight w:val="0"/>
                                  <w:marTop w:val="0"/>
                                  <w:marBottom w:val="0"/>
                                  <w:divBdr>
                                    <w:top w:val="none" w:sz="0" w:space="0" w:color="auto"/>
                                    <w:left w:val="none" w:sz="0" w:space="0" w:color="auto"/>
                                    <w:bottom w:val="none" w:sz="0" w:space="0" w:color="auto"/>
                                    <w:right w:val="none" w:sz="0" w:space="0" w:color="auto"/>
                                  </w:divBdr>
                                </w:div>
                              </w:divsChild>
                            </w:div>
                            <w:div w:id="1391806361">
                              <w:marLeft w:val="0"/>
                              <w:marRight w:val="0"/>
                              <w:marTop w:val="0"/>
                              <w:marBottom w:val="0"/>
                              <w:divBdr>
                                <w:top w:val="none" w:sz="0" w:space="0" w:color="auto"/>
                                <w:left w:val="none" w:sz="0" w:space="0" w:color="auto"/>
                                <w:bottom w:val="none" w:sz="0" w:space="0" w:color="auto"/>
                                <w:right w:val="none" w:sz="0" w:space="0" w:color="auto"/>
                              </w:divBdr>
                              <w:divsChild>
                                <w:div w:id="1293903344">
                                  <w:marLeft w:val="0"/>
                                  <w:marRight w:val="0"/>
                                  <w:marTop w:val="0"/>
                                  <w:marBottom w:val="0"/>
                                  <w:divBdr>
                                    <w:top w:val="none" w:sz="0" w:space="0" w:color="auto"/>
                                    <w:left w:val="none" w:sz="0" w:space="0" w:color="auto"/>
                                    <w:bottom w:val="none" w:sz="0" w:space="0" w:color="auto"/>
                                    <w:right w:val="none" w:sz="0" w:space="0" w:color="auto"/>
                                  </w:divBdr>
                                </w:div>
                              </w:divsChild>
                            </w:div>
                            <w:div w:id="1883663935">
                              <w:marLeft w:val="0"/>
                              <w:marRight w:val="0"/>
                              <w:marTop w:val="0"/>
                              <w:marBottom w:val="120"/>
                              <w:divBdr>
                                <w:top w:val="none" w:sz="0" w:space="0" w:color="auto"/>
                                <w:left w:val="none" w:sz="0" w:space="0" w:color="auto"/>
                                <w:bottom w:val="none" w:sz="0" w:space="0" w:color="auto"/>
                                <w:right w:val="none" w:sz="0" w:space="0" w:color="auto"/>
                              </w:divBdr>
                              <w:divsChild>
                                <w:div w:id="1321808645">
                                  <w:marLeft w:val="0"/>
                                  <w:marRight w:val="0"/>
                                  <w:marTop w:val="0"/>
                                  <w:marBottom w:val="0"/>
                                  <w:divBdr>
                                    <w:top w:val="none" w:sz="0" w:space="0" w:color="auto"/>
                                    <w:left w:val="none" w:sz="0" w:space="0" w:color="auto"/>
                                    <w:bottom w:val="none" w:sz="0" w:space="0" w:color="auto"/>
                                    <w:right w:val="none" w:sz="0" w:space="0" w:color="auto"/>
                                  </w:divBdr>
                                </w:div>
                              </w:divsChild>
                            </w:div>
                            <w:div w:id="826212374">
                              <w:marLeft w:val="0"/>
                              <w:marRight w:val="0"/>
                              <w:marTop w:val="0"/>
                              <w:marBottom w:val="0"/>
                              <w:divBdr>
                                <w:top w:val="none" w:sz="0" w:space="0" w:color="auto"/>
                                <w:left w:val="none" w:sz="0" w:space="0" w:color="auto"/>
                                <w:bottom w:val="none" w:sz="0" w:space="0" w:color="auto"/>
                                <w:right w:val="none" w:sz="0" w:space="0" w:color="auto"/>
                              </w:divBdr>
                              <w:divsChild>
                                <w:div w:id="398021656">
                                  <w:marLeft w:val="0"/>
                                  <w:marRight w:val="0"/>
                                  <w:marTop w:val="0"/>
                                  <w:marBottom w:val="0"/>
                                  <w:divBdr>
                                    <w:top w:val="none" w:sz="0" w:space="0" w:color="auto"/>
                                    <w:left w:val="none" w:sz="0" w:space="0" w:color="auto"/>
                                    <w:bottom w:val="none" w:sz="0" w:space="0" w:color="auto"/>
                                    <w:right w:val="none" w:sz="0" w:space="0" w:color="auto"/>
                                  </w:divBdr>
                                </w:div>
                              </w:divsChild>
                            </w:div>
                            <w:div w:id="54861042">
                              <w:marLeft w:val="0"/>
                              <w:marRight w:val="0"/>
                              <w:marTop w:val="0"/>
                              <w:marBottom w:val="120"/>
                              <w:divBdr>
                                <w:top w:val="none" w:sz="0" w:space="0" w:color="auto"/>
                                <w:left w:val="none" w:sz="0" w:space="0" w:color="auto"/>
                                <w:bottom w:val="none" w:sz="0" w:space="0" w:color="auto"/>
                                <w:right w:val="none" w:sz="0" w:space="0" w:color="auto"/>
                              </w:divBdr>
                              <w:divsChild>
                                <w:div w:id="11744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74342">
      <w:bodyDiv w:val="1"/>
      <w:marLeft w:val="0"/>
      <w:marRight w:val="0"/>
      <w:marTop w:val="0"/>
      <w:marBottom w:val="0"/>
      <w:divBdr>
        <w:top w:val="none" w:sz="0" w:space="0" w:color="auto"/>
        <w:left w:val="none" w:sz="0" w:space="0" w:color="auto"/>
        <w:bottom w:val="none" w:sz="0" w:space="0" w:color="auto"/>
        <w:right w:val="none" w:sz="0" w:space="0" w:color="auto"/>
      </w:divBdr>
      <w:divsChild>
        <w:div w:id="889421230">
          <w:marLeft w:val="0"/>
          <w:marRight w:val="-45"/>
          <w:marTop w:val="0"/>
          <w:marBottom w:val="0"/>
          <w:divBdr>
            <w:top w:val="none" w:sz="0" w:space="0" w:color="auto"/>
            <w:left w:val="none" w:sz="0" w:space="0" w:color="auto"/>
            <w:bottom w:val="none" w:sz="0" w:space="0" w:color="auto"/>
            <w:right w:val="none" w:sz="0" w:space="0" w:color="auto"/>
          </w:divBdr>
          <w:divsChild>
            <w:div w:id="466552123">
              <w:marLeft w:val="0"/>
              <w:marRight w:val="0"/>
              <w:marTop w:val="0"/>
              <w:marBottom w:val="0"/>
              <w:divBdr>
                <w:top w:val="none" w:sz="0" w:space="0" w:color="auto"/>
                <w:left w:val="none" w:sz="0" w:space="0" w:color="auto"/>
                <w:bottom w:val="none" w:sz="0" w:space="0" w:color="auto"/>
                <w:right w:val="none" w:sz="0" w:space="0" w:color="auto"/>
              </w:divBdr>
              <w:divsChild>
                <w:div w:id="463037498">
                  <w:marLeft w:val="0"/>
                  <w:marRight w:val="0"/>
                  <w:marTop w:val="0"/>
                  <w:marBottom w:val="0"/>
                  <w:divBdr>
                    <w:top w:val="none" w:sz="0" w:space="0" w:color="auto"/>
                    <w:left w:val="none" w:sz="0" w:space="0" w:color="auto"/>
                    <w:bottom w:val="none" w:sz="0" w:space="0" w:color="auto"/>
                    <w:right w:val="none" w:sz="0" w:space="0" w:color="auto"/>
                  </w:divBdr>
                  <w:divsChild>
                    <w:div w:id="1545095227">
                      <w:marLeft w:val="0"/>
                      <w:marRight w:val="0"/>
                      <w:marTop w:val="0"/>
                      <w:marBottom w:val="0"/>
                      <w:divBdr>
                        <w:top w:val="none" w:sz="0" w:space="0" w:color="auto"/>
                        <w:left w:val="none" w:sz="0" w:space="0" w:color="auto"/>
                        <w:bottom w:val="none" w:sz="0" w:space="0" w:color="auto"/>
                        <w:right w:val="none" w:sz="0" w:space="0" w:color="auto"/>
                      </w:divBdr>
                      <w:divsChild>
                        <w:div w:id="1634675254">
                          <w:marLeft w:val="0"/>
                          <w:marRight w:val="0"/>
                          <w:marTop w:val="0"/>
                          <w:marBottom w:val="0"/>
                          <w:divBdr>
                            <w:top w:val="none" w:sz="0" w:space="0" w:color="auto"/>
                            <w:left w:val="none" w:sz="0" w:space="0" w:color="auto"/>
                            <w:bottom w:val="none" w:sz="0" w:space="0" w:color="auto"/>
                            <w:right w:val="none" w:sz="0" w:space="0" w:color="auto"/>
                          </w:divBdr>
                          <w:divsChild>
                            <w:div w:id="655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002013">
      <w:bodyDiv w:val="1"/>
      <w:marLeft w:val="0"/>
      <w:marRight w:val="0"/>
      <w:marTop w:val="0"/>
      <w:marBottom w:val="0"/>
      <w:divBdr>
        <w:top w:val="none" w:sz="0" w:space="0" w:color="auto"/>
        <w:left w:val="none" w:sz="0" w:space="0" w:color="auto"/>
        <w:bottom w:val="none" w:sz="0" w:space="0" w:color="auto"/>
        <w:right w:val="none" w:sz="0" w:space="0" w:color="auto"/>
      </w:divBdr>
      <w:divsChild>
        <w:div w:id="995109112">
          <w:marLeft w:val="0"/>
          <w:marRight w:val="-45"/>
          <w:marTop w:val="0"/>
          <w:marBottom w:val="0"/>
          <w:divBdr>
            <w:top w:val="none" w:sz="0" w:space="0" w:color="auto"/>
            <w:left w:val="none" w:sz="0" w:space="0" w:color="auto"/>
            <w:bottom w:val="none" w:sz="0" w:space="0" w:color="auto"/>
            <w:right w:val="none" w:sz="0" w:space="0" w:color="auto"/>
          </w:divBdr>
          <w:divsChild>
            <w:div w:id="2005819564">
              <w:marLeft w:val="0"/>
              <w:marRight w:val="0"/>
              <w:marTop w:val="0"/>
              <w:marBottom w:val="0"/>
              <w:divBdr>
                <w:top w:val="none" w:sz="0" w:space="0" w:color="auto"/>
                <w:left w:val="none" w:sz="0" w:space="0" w:color="auto"/>
                <w:bottom w:val="none" w:sz="0" w:space="0" w:color="auto"/>
                <w:right w:val="none" w:sz="0" w:space="0" w:color="auto"/>
              </w:divBdr>
              <w:divsChild>
                <w:div w:id="341901565">
                  <w:marLeft w:val="0"/>
                  <w:marRight w:val="0"/>
                  <w:marTop w:val="0"/>
                  <w:marBottom w:val="0"/>
                  <w:divBdr>
                    <w:top w:val="none" w:sz="0" w:space="0" w:color="auto"/>
                    <w:left w:val="none" w:sz="0" w:space="0" w:color="auto"/>
                    <w:bottom w:val="none" w:sz="0" w:space="0" w:color="auto"/>
                    <w:right w:val="none" w:sz="0" w:space="0" w:color="auto"/>
                  </w:divBdr>
                  <w:divsChild>
                    <w:div w:id="702093034">
                      <w:marLeft w:val="0"/>
                      <w:marRight w:val="0"/>
                      <w:marTop w:val="0"/>
                      <w:marBottom w:val="0"/>
                      <w:divBdr>
                        <w:top w:val="none" w:sz="0" w:space="0" w:color="auto"/>
                        <w:left w:val="none" w:sz="0" w:space="0" w:color="auto"/>
                        <w:bottom w:val="none" w:sz="0" w:space="0" w:color="auto"/>
                        <w:right w:val="none" w:sz="0" w:space="0" w:color="auto"/>
                      </w:divBdr>
                      <w:divsChild>
                        <w:div w:id="257564115">
                          <w:marLeft w:val="0"/>
                          <w:marRight w:val="0"/>
                          <w:marTop w:val="0"/>
                          <w:marBottom w:val="0"/>
                          <w:divBdr>
                            <w:top w:val="none" w:sz="0" w:space="0" w:color="auto"/>
                            <w:left w:val="none" w:sz="0" w:space="0" w:color="auto"/>
                            <w:bottom w:val="none" w:sz="0" w:space="0" w:color="auto"/>
                            <w:right w:val="none" w:sz="0" w:space="0" w:color="auto"/>
                          </w:divBdr>
                          <w:divsChild>
                            <w:div w:id="1655178747">
                              <w:marLeft w:val="0"/>
                              <w:marRight w:val="0"/>
                              <w:marTop w:val="0"/>
                              <w:marBottom w:val="120"/>
                              <w:divBdr>
                                <w:top w:val="none" w:sz="0" w:space="0" w:color="auto"/>
                                <w:left w:val="none" w:sz="0" w:space="0" w:color="auto"/>
                                <w:bottom w:val="none" w:sz="0" w:space="0" w:color="auto"/>
                                <w:right w:val="none" w:sz="0" w:space="0" w:color="auto"/>
                              </w:divBdr>
                              <w:divsChild>
                                <w:div w:id="1447039505">
                                  <w:marLeft w:val="0"/>
                                  <w:marRight w:val="0"/>
                                  <w:marTop w:val="0"/>
                                  <w:marBottom w:val="0"/>
                                  <w:divBdr>
                                    <w:top w:val="none" w:sz="0" w:space="0" w:color="auto"/>
                                    <w:left w:val="none" w:sz="0" w:space="0" w:color="auto"/>
                                    <w:bottom w:val="none" w:sz="0" w:space="0" w:color="auto"/>
                                    <w:right w:val="none" w:sz="0" w:space="0" w:color="auto"/>
                                  </w:divBdr>
                                </w:div>
                                <w:div w:id="456489960">
                                  <w:marLeft w:val="0"/>
                                  <w:marRight w:val="0"/>
                                  <w:marTop w:val="0"/>
                                  <w:marBottom w:val="0"/>
                                  <w:divBdr>
                                    <w:top w:val="none" w:sz="0" w:space="0" w:color="auto"/>
                                    <w:left w:val="none" w:sz="0" w:space="0" w:color="auto"/>
                                    <w:bottom w:val="none" w:sz="0" w:space="0" w:color="auto"/>
                                    <w:right w:val="none" w:sz="0" w:space="0" w:color="auto"/>
                                  </w:divBdr>
                                </w:div>
                                <w:div w:id="856046155">
                                  <w:marLeft w:val="0"/>
                                  <w:marRight w:val="0"/>
                                  <w:marTop w:val="0"/>
                                  <w:marBottom w:val="0"/>
                                  <w:divBdr>
                                    <w:top w:val="none" w:sz="0" w:space="0" w:color="auto"/>
                                    <w:left w:val="none" w:sz="0" w:space="0" w:color="auto"/>
                                    <w:bottom w:val="none" w:sz="0" w:space="0" w:color="auto"/>
                                    <w:right w:val="none" w:sz="0" w:space="0" w:color="auto"/>
                                  </w:divBdr>
                                </w:div>
                                <w:div w:id="1919755056">
                                  <w:marLeft w:val="0"/>
                                  <w:marRight w:val="0"/>
                                  <w:marTop w:val="0"/>
                                  <w:marBottom w:val="0"/>
                                  <w:divBdr>
                                    <w:top w:val="none" w:sz="0" w:space="0" w:color="auto"/>
                                    <w:left w:val="none" w:sz="0" w:space="0" w:color="auto"/>
                                    <w:bottom w:val="none" w:sz="0" w:space="0" w:color="auto"/>
                                    <w:right w:val="none" w:sz="0" w:space="0" w:color="auto"/>
                                  </w:divBdr>
                                </w:div>
                                <w:div w:id="173108445">
                                  <w:marLeft w:val="0"/>
                                  <w:marRight w:val="0"/>
                                  <w:marTop w:val="0"/>
                                  <w:marBottom w:val="0"/>
                                  <w:divBdr>
                                    <w:top w:val="none" w:sz="0" w:space="0" w:color="auto"/>
                                    <w:left w:val="none" w:sz="0" w:space="0" w:color="auto"/>
                                    <w:bottom w:val="none" w:sz="0" w:space="0" w:color="auto"/>
                                    <w:right w:val="none" w:sz="0" w:space="0" w:color="auto"/>
                                  </w:divBdr>
                                </w:div>
                                <w:div w:id="2139495308">
                                  <w:marLeft w:val="0"/>
                                  <w:marRight w:val="0"/>
                                  <w:marTop w:val="0"/>
                                  <w:marBottom w:val="0"/>
                                  <w:divBdr>
                                    <w:top w:val="none" w:sz="0" w:space="0" w:color="auto"/>
                                    <w:left w:val="none" w:sz="0" w:space="0" w:color="auto"/>
                                    <w:bottom w:val="none" w:sz="0" w:space="0" w:color="auto"/>
                                    <w:right w:val="none" w:sz="0" w:space="0" w:color="auto"/>
                                  </w:divBdr>
                                </w:div>
                              </w:divsChild>
                            </w:div>
                            <w:div w:id="187063528">
                              <w:marLeft w:val="0"/>
                              <w:marRight w:val="0"/>
                              <w:marTop w:val="0"/>
                              <w:marBottom w:val="0"/>
                              <w:divBdr>
                                <w:top w:val="none" w:sz="0" w:space="0" w:color="auto"/>
                                <w:left w:val="none" w:sz="0" w:space="0" w:color="auto"/>
                                <w:bottom w:val="none" w:sz="0" w:space="0" w:color="auto"/>
                                <w:right w:val="none" w:sz="0" w:space="0" w:color="auto"/>
                              </w:divBdr>
                              <w:divsChild>
                                <w:div w:id="88698998">
                                  <w:marLeft w:val="0"/>
                                  <w:marRight w:val="0"/>
                                  <w:marTop w:val="0"/>
                                  <w:marBottom w:val="0"/>
                                  <w:divBdr>
                                    <w:top w:val="none" w:sz="0" w:space="0" w:color="auto"/>
                                    <w:left w:val="none" w:sz="0" w:space="0" w:color="auto"/>
                                    <w:bottom w:val="none" w:sz="0" w:space="0" w:color="auto"/>
                                    <w:right w:val="none" w:sz="0" w:space="0" w:color="auto"/>
                                  </w:divBdr>
                                </w:div>
                              </w:divsChild>
                            </w:div>
                            <w:div w:id="1778023656">
                              <w:marLeft w:val="0"/>
                              <w:marRight w:val="0"/>
                              <w:marTop w:val="0"/>
                              <w:marBottom w:val="120"/>
                              <w:divBdr>
                                <w:top w:val="none" w:sz="0" w:space="0" w:color="auto"/>
                                <w:left w:val="none" w:sz="0" w:space="0" w:color="auto"/>
                                <w:bottom w:val="none" w:sz="0" w:space="0" w:color="auto"/>
                                <w:right w:val="none" w:sz="0" w:space="0" w:color="auto"/>
                              </w:divBdr>
                              <w:divsChild>
                                <w:div w:id="1251424221">
                                  <w:marLeft w:val="0"/>
                                  <w:marRight w:val="0"/>
                                  <w:marTop w:val="0"/>
                                  <w:marBottom w:val="0"/>
                                  <w:divBdr>
                                    <w:top w:val="none" w:sz="0" w:space="0" w:color="auto"/>
                                    <w:left w:val="none" w:sz="0" w:space="0" w:color="auto"/>
                                    <w:bottom w:val="none" w:sz="0" w:space="0" w:color="auto"/>
                                    <w:right w:val="none" w:sz="0" w:space="0" w:color="auto"/>
                                  </w:divBdr>
                                </w:div>
                                <w:div w:id="883909411">
                                  <w:marLeft w:val="0"/>
                                  <w:marRight w:val="0"/>
                                  <w:marTop w:val="0"/>
                                  <w:marBottom w:val="0"/>
                                  <w:divBdr>
                                    <w:top w:val="none" w:sz="0" w:space="0" w:color="auto"/>
                                    <w:left w:val="none" w:sz="0" w:space="0" w:color="auto"/>
                                    <w:bottom w:val="none" w:sz="0" w:space="0" w:color="auto"/>
                                    <w:right w:val="none" w:sz="0" w:space="0" w:color="auto"/>
                                  </w:divBdr>
                                </w:div>
                                <w:div w:id="1652056798">
                                  <w:marLeft w:val="0"/>
                                  <w:marRight w:val="0"/>
                                  <w:marTop w:val="0"/>
                                  <w:marBottom w:val="0"/>
                                  <w:divBdr>
                                    <w:top w:val="none" w:sz="0" w:space="0" w:color="auto"/>
                                    <w:left w:val="none" w:sz="0" w:space="0" w:color="auto"/>
                                    <w:bottom w:val="none" w:sz="0" w:space="0" w:color="auto"/>
                                    <w:right w:val="none" w:sz="0" w:space="0" w:color="auto"/>
                                  </w:divBdr>
                                </w:div>
                                <w:div w:id="66460195">
                                  <w:marLeft w:val="0"/>
                                  <w:marRight w:val="0"/>
                                  <w:marTop w:val="0"/>
                                  <w:marBottom w:val="0"/>
                                  <w:divBdr>
                                    <w:top w:val="none" w:sz="0" w:space="0" w:color="auto"/>
                                    <w:left w:val="none" w:sz="0" w:space="0" w:color="auto"/>
                                    <w:bottom w:val="none" w:sz="0" w:space="0" w:color="auto"/>
                                    <w:right w:val="none" w:sz="0" w:space="0" w:color="auto"/>
                                  </w:divBdr>
                                </w:div>
                                <w:div w:id="1152673563">
                                  <w:marLeft w:val="0"/>
                                  <w:marRight w:val="0"/>
                                  <w:marTop w:val="0"/>
                                  <w:marBottom w:val="0"/>
                                  <w:divBdr>
                                    <w:top w:val="none" w:sz="0" w:space="0" w:color="auto"/>
                                    <w:left w:val="none" w:sz="0" w:space="0" w:color="auto"/>
                                    <w:bottom w:val="none" w:sz="0" w:space="0" w:color="auto"/>
                                    <w:right w:val="none" w:sz="0" w:space="0" w:color="auto"/>
                                  </w:divBdr>
                                </w:div>
                                <w:div w:id="594243192">
                                  <w:marLeft w:val="0"/>
                                  <w:marRight w:val="0"/>
                                  <w:marTop w:val="0"/>
                                  <w:marBottom w:val="0"/>
                                  <w:divBdr>
                                    <w:top w:val="none" w:sz="0" w:space="0" w:color="auto"/>
                                    <w:left w:val="none" w:sz="0" w:space="0" w:color="auto"/>
                                    <w:bottom w:val="none" w:sz="0" w:space="0" w:color="auto"/>
                                    <w:right w:val="none" w:sz="0" w:space="0" w:color="auto"/>
                                  </w:divBdr>
                                </w:div>
                                <w:div w:id="700862294">
                                  <w:marLeft w:val="0"/>
                                  <w:marRight w:val="0"/>
                                  <w:marTop w:val="0"/>
                                  <w:marBottom w:val="0"/>
                                  <w:divBdr>
                                    <w:top w:val="none" w:sz="0" w:space="0" w:color="auto"/>
                                    <w:left w:val="none" w:sz="0" w:space="0" w:color="auto"/>
                                    <w:bottom w:val="none" w:sz="0" w:space="0" w:color="auto"/>
                                    <w:right w:val="none" w:sz="0" w:space="0" w:color="auto"/>
                                  </w:divBdr>
                                </w:div>
                                <w:div w:id="1084838507">
                                  <w:marLeft w:val="0"/>
                                  <w:marRight w:val="0"/>
                                  <w:marTop w:val="0"/>
                                  <w:marBottom w:val="0"/>
                                  <w:divBdr>
                                    <w:top w:val="none" w:sz="0" w:space="0" w:color="auto"/>
                                    <w:left w:val="none" w:sz="0" w:space="0" w:color="auto"/>
                                    <w:bottom w:val="none" w:sz="0" w:space="0" w:color="auto"/>
                                    <w:right w:val="none" w:sz="0" w:space="0" w:color="auto"/>
                                  </w:divBdr>
                                </w:div>
                                <w:div w:id="530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554304">
      <w:bodyDiv w:val="1"/>
      <w:marLeft w:val="0"/>
      <w:marRight w:val="0"/>
      <w:marTop w:val="0"/>
      <w:marBottom w:val="0"/>
      <w:divBdr>
        <w:top w:val="none" w:sz="0" w:space="0" w:color="auto"/>
        <w:left w:val="none" w:sz="0" w:space="0" w:color="auto"/>
        <w:bottom w:val="none" w:sz="0" w:space="0" w:color="auto"/>
        <w:right w:val="none" w:sz="0" w:space="0" w:color="auto"/>
      </w:divBdr>
      <w:divsChild>
        <w:div w:id="2106459496">
          <w:marLeft w:val="0"/>
          <w:marRight w:val="-45"/>
          <w:marTop w:val="0"/>
          <w:marBottom w:val="0"/>
          <w:divBdr>
            <w:top w:val="none" w:sz="0" w:space="0" w:color="auto"/>
            <w:left w:val="none" w:sz="0" w:space="0" w:color="auto"/>
            <w:bottom w:val="none" w:sz="0" w:space="0" w:color="auto"/>
            <w:right w:val="none" w:sz="0" w:space="0" w:color="auto"/>
          </w:divBdr>
          <w:divsChild>
            <w:div w:id="704251664">
              <w:marLeft w:val="0"/>
              <w:marRight w:val="0"/>
              <w:marTop w:val="0"/>
              <w:marBottom w:val="0"/>
              <w:divBdr>
                <w:top w:val="none" w:sz="0" w:space="0" w:color="auto"/>
                <w:left w:val="none" w:sz="0" w:space="0" w:color="auto"/>
                <w:bottom w:val="none" w:sz="0" w:space="0" w:color="auto"/>
                <w:right w:val="none" w:sz="0" w:space="0" w:color="auto"/>
              </w:divBdr>
              <w:divsChild>
                <w:div w:id="754085677">
                  <w:marLeft w:val="0"/>
                  <w:marRight w:val="0"/>
                  <w:marTop w:val="0"/>
                  <w:marBottom w:val="0"/>
                  <w:divBdr>
                    <w:top w:val="none" w:sz="0" w:space="0" w:color="auto"/>
                    <w:left w:val="none" w:sz="0" w:space="0" w:color="auto"/>
                    <w:bottom w:val="none" w:sz="0" w:space="0" w:color="auto"/>
                    <w:right w:val="none" w:sz="0" w:space="0" w:color="auto"/>
                  </w:divBdr>
                  <w:divsChild>
                    <w:div w:id="1631587717">
                      <w:marLeft w:val="0"/>
                      <w:marRight w:val="0"/>
                      <w:marTop w:val="0"/>
                      <w:marBottom w:val="0"/>
                      <w:divBdr>
                        <w:top w:val="none" w:sz="0" w:space="0" w:color="auto"/>
                        <w:left w:val="none" w:sz="0" w:space="0" w:color="auto"/>
                        <w:bottom w:val="none" w:sz="0" w:space="0" w:color="auto"/>
                        <w:right w:val="none" w:sz="0" w:space="0" w:color="auto"/>
                      </w:divBdr>
                      <w:divsChild>
                        <w:div w:id="1130053582">
                          <w:marLeft w:val="0"/>
                          <w:marRight w:val="0"/>
                          <w:marTop w:val="0"/>
                          <w:marBottom w:val="0"/>
                          <w:divBdr>
                            <w:top w:val="none" w:sz="0" w:space="0" w:color="auto"/>
                            <w:left w:val="none" w:sz="0" w:space="0" w:color="auto"/>
                            <w:bottom w:val="none" w:sz="0" w:space="0" w:color="auto"/>
                            <w:right w:val="none" w:sz="0" w:space="0" w:color="auto"/>
                          </w:divBdr>
                          <w:divsChild>
                            <w:div w:id="1169098174">
                              <w:marLeft w:val="0"/>
                              <w:marRight w:val="0"/>
                              <w:marTop w:val="0"/>
                              <w:marBottom w:val="0"/>
                              <w:divBdr>
                                <w:top w:val="none" w:sz="0" w:space="0" w:color="auto"/>
                                <w:left w:val="none" w:sz="0" w:space="0" w:color="auto"/>
                                <w:bottom w:val="none" w:sz="0" w:space="0" w:color="auto"/>
                                <w:right w:val="none" w:sz="0" w:space="0" w:color="auto"/>
                              </w:divBdr>
                            </w:div>
                            <w:div w:id="1301181709">
                              <w:marLeft w:val="0"/>
                              <w:marRight w:val="0"/>
                              <w:marTop w:val="75"/>
                              <w:marBottom w:val="0"/>
                              <w:divBdr>
                                <w:top w:val="none" w:sz="0" w:space="0" w:color="auto"/>
                                <w:left w:val="none" w:sz="0" w:space="0" w:color="auto"/>
                                <w:bottom w:val="none" w:sz="0" w:space="0" w:color="auto"/>
                                <w:right w:val="none" w:sz="0" w:space="0" w:color="auto"/>
                              </w:divBdr>
                            </w:div>
                            <w:div w:id="207493013">
                              <w:marLeft w:val="0"/>
                              <w:marRight w:val="0"/>
                              <w:marTop w:val="0"/>
                              <w:marBottom w:val="0"/>
                              <w:divBdr>
                                <w:top w:val="none" w:sz="0" w:space="0" w:color="auto"/>
                                <w:left w:val="none" w:sz="0" w:space="0" w:color="auto"/>
                                <w:bottom w:val="none" w:sz="0" w:space="0" w:color="auto"/>
                                <w:right w:val="none" w:sz="0" w:space="0" w:color="auto"/>
                              </w:divBdr>
                            </w:div>
                            <w:div w:id="832137652">
                              <w:marLeft w:val="0"/>
                              <w:marRight w:val="0"/>
                              <w:marTop w:val="0"/>
                              <w:marBottom w:val="0"/>
                              <w:divBdr>
                                <w:top w:val="none" w:sz="0" w:space="0" w:color="auto"/>
                                <w:left w:val="none" w:sz="0" w:space="0" w:color="auto"/>
                                <w:bottom w:val="none" w:sz="0" w:space="0" w:color="auto"/>
                                <w:right w:val="none" w:sz="0" w:space="0" w:color="auto"/>
                              </w:divBdr>
                            </w:div>
                            <w:div w:id="1300527751">
                              <w:marLeft w:val="0"/>
                              <w:marRight w:val="0"/>
                              <w:marTop w:val="0"/>
                              <w:marBottom w:val="0"/>
                              <w:divBdr>
                                <w:top w:val="none" w:sz="0" w:space="0" w:color="auto"/>
                                <w:left w:val="none" w:sz="0" w:space="0" w:color="auto"/>
                                <w:bottom w:val="none" w:sz="0" w:space="0" w:color="auto"/>
                                <w:right w:val="none" w:sz="0" w:space="0" w:color="auto"/>
                              </w:divBdr>
                            </w:div>
                            <w:div w:id="817192087">
                              <w:marLeft w:val="0"/>
                              <w:marRight w:val="0"/>
                              <w:marTop w:val="0"/>
                              <w:marBottom w:val="0"/>
                              <w:divBdr>
                                <w:top w:val="none" w:sz="0" w:space="0" w:color="auto"/>
                                <w:left w:val="none" w:sz="0" w:space="0" w:color="auto"/>
                                <w:bottom w:val="none" w:sz="0" w:space="0" w:color="auto"/>
                                <w:right w:val="none" w:sz="0" w:space="0" w:color="auto"/>
                              </w:divBdr>
                            </w:div>
                            <w:div w:id="784619105">
                              <w:marLeft w:val="0"/>
                              <w:marRight w:val="0"/>
                              <w:marTop w:val="0"/>
                              <w:marBottom w:val="0"/>
                              <w:divBdr>
                                <w:top w:val="none" w:sz="0" w:space="0" w:color="auto"/>
                                <w:left w:val="none" w:sz="0" w:space="0" w:color="auto"/>
                                <w:bottom w:val="none" w:sz="0" w:space="0" w:color="auto"/>
                                <w:right w:val="none" w:sz="0" w:space="0" w:color="auto"/>
                              </w:divBdr>
                            </w:div>
                            <w:div w:id="1761481681">
                              <w:marLeft w:val="0"/>
                              <w:marRight w:val="0"/>
                              <w:marTop w:val="0"/>
                              <w:marBottom w:val="0"/>
                              <w:divBdr>
                                <w:top w:val="none" w:sz="0" w:space="0" w:color="auto"/>
                                <w:left w:val="none" w:sz="0" w:space="0" w:color="auto"/>
                                <w:bottom w:val="none" w:sz="0" w:space="0" w:color="auto"/>
                                <w:right w:val="none" w:sz="0" w:space="0" w:color="auto"/>
                              </w:divBdr>
                            </w:div>
                            <w:div w:id="905651381">
                              <w:marLeft w:val="0"/>
                              <w:marRight w:val="0"/>
                              <w:marTop w:val="0"/>
                              <w:marBottom w:val="0"/>
                              <w:divBdr>
                                <w:top w:val="none" w:sz="0" w:space="0" w:color="auto"/>
                                <w:left w:val="none" w:sz="0" w:space="0" w:color="auto"/>
                                <w:bottom w:val="none" w:sz="0" w:space="0" w:color="auto"/>
                                <w:right w:val="none" w:sz="0" w:space="0" w:color="auto"/>
                              </w:divBdr>
                            </w:div>
                            <w:div w:id="1103499358">
                              <w:marLeft w:val="0"/>
                              <w:marRight w:val="0"/>
                              <w:marTop w:val="0"/>
                              <w:marBottom w:val="0"/>
                              <w:divBdr>
                                <w:top w:val="none" w:sz="0" w:space="0" w:color="auto"/>
                                <w:left w:val="none" w:sz="0" w:space="0" w:color="auto"/>
                                <w:bottom w:val="none" w:sz="0" w:space="0" w:color="auto"/>
                                <w:right w:val="none" w:sz="0" w:space="0" w:color="auto"/>
                              </w:divBdr>
                              <w:divsChild>
                                <w:div w:id="1450783059">
                                  <w:marLeft w:val="0"/>
                                  <w:marRight w:val="0"/>
                                  <w:marTop w:val="0"/>
                                  <w:marBottom w:val="0"/>
                                  <w:divBdr>
                                    <w:top w:val="none" w:sz="0" w:space="0" w:color="auto"/>
                                    <w:left w:val="none" w:sz="0" w:space="0" w:color="auto"/>
                                    <w:bottom w:val="none" w:sz="0" w:space="0" w:color="auto"/>
                                    <w:right w:val="none" w:sz="0" w:space="0" w:color="auto"/>
                                  </w:divBdr>
                                </w:div>
                              </w:divsChild>
                            </w:div>
                            <w:div w:id="1785270023">
                              <w:marLeft w:val="0"/>
                              <w:marRight w:val="0"/>
                              <w:marTop w:val="0"/>
                              <w:marBottom w:val="0"/>
                              <w:divBdr>
                                <w:top w:val="none" w:sz="0" w:space="0" w:color="auto"/>
                                <w:left w:val="none" w:sz="0" w:space="0" w:color="auto"/>
                                <w:bottom w:val="none" w:sz="0" w:space="0" w:color="auto"/>
                                <w:right w:val="none" w:sz="0" w:space="0" w:color="auto"/>
                              </w:divBdr>
                            </w:div>
                            <w:div w:id="138960949">
                              <w:marLeft w:val="0"/>
                              <w:marRight w:val="0"/>
                              <w:marTop w:val="0"/>
                              <w:marBottom w:val="0"/>
                              <w:divBdr>
                                <w:top w:val="none" w:sz="0" w:space="0" w:color="auto"/>
                                <w:left w:val="none" w:sz="0" w:space="0" w:color="auto"/>
                                <w:bottom w:val="none" w:sz="0" w:space="0" w:color="auto"/>
                                <w:right w:val="none" w:sz="0" w:space="0" w:color="auto"/>
                              </w:divBdr>
                            </w:div>
                            <w:div w:id="1719893929">
                              <w:marLeft w:val="0"/>
                              <w:marRight w:val="0"/>
                              <w:marTop w:val="0"/>
                              <w:marBottom w:val="0"/>
                              <w:divBdr>
                                <w:top w:val="none" w:sz="0" w:space="0" w:color="auto"/>
                                <w:left w:val="none" w:sz="0" w:space="0" w:color="auto"/>
                                <w:bottom w:val="none" w:sz="0" w:space="0" w:color="auto"/>
                                <w:right w:val="none" w:sz="0" w:space="0" w:color="auto"/>
                              </w:divBdr>
                            </w:div>
                            <w:div w:id="455833624">
                              <w:marLeft w:val="0"/>
                              <w:marRight w:val="0"/>
                              <w:marTop w:val="0"/>
                              <w:marBottom w:val="0"/>
                              <w:divBdr>
                                <w:top w:val="none" w:sz="0" w:space="0" w:color="auto"/>
                                <w:left w:val="none" w:sz="0" w:space="0" w:color="auto"/>
                                <w:bottom w:val="none" w:sz="0" w:space="0" w:color="auto"/>
                                <w:right w:val="none" w:sz="0" w:space="0" w:color="auto"/>
                              </w:divBdr>
                            </w:div>
                            <w:div w:id="1565488023">
                              <w:marLeft w:val="0"/>
                              <w:marRight w:val="0"/>
                              <w:marTop w:val="0"/>
                              <w:marBottom w:val="0"/>
                              <w:divBdr>
                                <w:top w:val="none" w:sz="0" w:space="0" w:color="auto"/>
                                <w:left w:val="none" w:sz="0" w:space="0" w:color="auto"/>
                                <w:bottom w:val="none" w:sz="0" w:space="0" w:color="auto"/>
                                <w:right w:val="none" w:sz="0" w:space="0" w:color="auto"/>
                              </w:divBdr>
                            </w:div>
                            <w:div w:id="24447233">
                              <w:marLeft w:val="0"/>
                              <w:marRight w:val="0"/>
                              <w:marTop w:val="0"/>
                              <w:marBottom w:val="0"/>
                              <w:divBdr>
                                <w:top w:val="none" w:sz="0" w:space="0" w:color="auto"/>
                                <w:left w:val="none" w:sz="0" w:space="0" w:color="auto"/>
                                <w:bottom w:val="none" w:sz="0" w:space="0" w:color="auto"/>
                                <w:right w:val="none" w:sz="0" w:space="0" w:color="auto"/>
                              </w:divBdr>
                            </w:div>
                            <w:div w:id="2063601418">
                              <w:marLeft w:val="0"/>
                              <w:marRight w:val="0"/>
                              <w:marTop w:val="0"/>
                              <w:marBottom w:val="0"/>
                              <w:divBdr>
                                <w:top w:val="none" w:sz="0" w:space="0" w:color="auto"/>
                                <w:left w:val="none" w:sz="0" w:space="0" w:color="auto"/>
                                <w:bottom w:val="none" w:sz="0" w:space="0" w:color="auto"/>
                                <w:right w:val="none" w:sz="0" w:space="0" w:color="auto"/>
                              </w:divBdr>
                            </w:div>
                            <w:div w:id="2079208606">
                              <w:marLeft w:val="0"/>
                              <w:marRight w:val="0"/>
                              <w:marTop w:val="0"/>
                              <w:marBottom w:val="0"/>
                              <w:divBdr>
                                <w:top w:val="none" w:sz="0" w:space="0" w:color="auto"/>
                                <w:left w:val="none" w:sz="0" w:space="0" w:color="auto"/>
                                <w:bottom w:val="none" w:sz="0" w:space="0" w:color="auto"/>
                                <w:right w:val="none" w:sz="0" w:space="0" w:color="auto"/>
                              </w:divBdr>
                            </w:div>
                            <w:div w:id="827743461">
                              <w:marLeft w:val="0"/>
                              <w:marRight w:val="0"/>
                              <w:marTop w:val="0"/>
                              <w:marBottom w:val="0"/>
                              <w:divBdr>
                                <w:top w:val="none" w:sz="0" w:space="0" w:color="auto"/>
                                <w:left w:val="none" w:sz="0" w:space="0" w:color="auto"/>
                                <w:bottom w:val="none" w:sz="0" w:space="0" w:color="auto"/>
                                <w:right w:val="none" w:sz="0" w:space="0" w:color="auto"/>
                              </w:divBdr>
                            </w:div>
                            <w:div w:id="1545290242">
                              <w:marLeft w:val="0"/>
                              <w:marRight w:val="0"/>
                              <w:marTop w:val="0"/>
                              <w:marBottom w:val="0"/>
                              <w:divBdr>
                                <w:top w:val="none" w:sz="0" w:space="0" w:color="auto"/>
                                <w:left w:val="none" w:sz="0" w:space="0" w:color="auto"/>
                                <w:bottom w:val="none" w:sz="0" w:space="0" w:color="auto"/>
                                <w:right w:val="none" w:sz="0" w:space="0" w:color="auto"/>
                              </w:divBdr>
                            </w:div>
                            <w:div w:id="1468086382">
                              <w:marLeft w:val="0"/>
                              <w:marRight w:val="0"/>
                              <w:marTop w:val="0"/>
                              <w:marBottom w:val="0"/>
                              <w:divBdr>
                                <w:top w:val="none" w:sz="0" w:space="0" w:color="auto"/>
                                <w:left w:val="none" w:sz="0" w:space="0" w:color="auto"/>
                                <w:bottom w:val="none" w:sz="0" w:space="0" w:color="auto"/>
                                <w:right w:val="none" w:sz="0" w:space="0" w:color="auto"/>
                              </w:divBdr>
                            </w:div>
                            <w:div w:id="1819179914">
                              <w:marLeft w:val="0"/>
                              <w:marRight w:val="0"/>
                              <w:marTop w:val="0"/>
                              <w:marBottom w:val="0"/>
                              <w:divBdr>
                                <w:top w:val="none" w:sz="0" w:space="0" w:color="auto"/>
                                <w:left w:val="none" w:sz="0" w:space="0" w:color="auto"/>
                                <w:bottom w:val="none" w:sz="0" w:space="0" w:color="auto"/>
                                <w:right w:val="none" w:sz="0" w:space="0" w:color="auto"/>
                              </w:divBdr>
                            </w:div>
                            <w:div w:id="140663608">
                              <w:marLeft w:val="0"/>
                              <w:marRight w:val="0"/>
                              <w:marTop w:val="0"/>
                              <w:marBottom w:val="0"/>
                              <w:divBdr>
                                <w:top w:val="none" w:sz="0" w:space="0" w:color="auto"/>
                                <w:left w:val="none" w:sz="0" w:space="0" w:color="auto"/>
                                <w:bottom w:val="none" w:sz="0" w:space="0" w:color="auto"/>
                                <w:right w:val="none" w:sz="0" w:space="0" w:color="auto"/>
                              </w:divBdr>
                            </w:div>
                            <w:div w:id="618225577">
                              <w:marLeft w:val="0"/>
                              <w:marRight w:val="0"/>
                              <w:marTop w:val="0"/>
                              <w:marBottom w:val="0"/>
                              <w:divBdr>
                                <w:top w:val="none" w:sz="0" w:space="0" w:color="auto"/>
                                <w:left w:val="none" w:sz="0" w:space="0" w:color="auto"/>
                                <w:bottom w:val="none" w:sz="0" w:space="0" w:color="auto"/>
                                <w:right w:val="none" w:sz="0" w:space="0" w:color="auto"/>
                              </w:divBdr>
                            </w:div>
                            <w:div w:id="2062289987">
                              <w:marLeft w:val="0"/>
                              <w:marRight w:val="0"/>
                              <w:marTop w:val="0"/>
                              <w:marBottom w:val="0"/>
                              <w:divBdr>
                                <w:top w:val="none" w:sz="0" w:space="0" w:color="auto"/>
                                <w:left w:val="none" w:sz="0" w:space="0" w:color="auto"/>
                                <w:bottom w:val="none" w:sz="0" w:space="0" w:color="auto"/>
                                <w:right w:val="none" w:sz="0" w:space="0" w:color="auto"/>
                              </w:divBdr>
                            </w:div>
                            <w:div w:id="2027514932">
                              <w:marLeft w:val="0"/>
                              <w:marRight w:val="0"/>
                              <w:marTop w:val="0"/>
                              <w:marBottom w:val="0"/>
                              <w:divBdr>
                                <w:top w:val="none" w:sz="0" w:space="0" w:color="auto"/>
                                <w:left w:val="none" w:sz="0" w:space="0" w:color="auto"/>
                                <w:bottom w:val="none" w:sz="0" w:space="0" w:color="auto"/>
                                <w:right w:val="none" w:sz="0" w:space="0" w:color="auto"/>
                              </w:divBdr>
                            </w:div>
                            <w:div w:id="576289511">
                              <w:marLeft w:val="0"/>
                              <w:marRight w:val="0"/>
                              <w:marTop w:val="0"/>
                              <w:marBottom w:val="0"/>
                              <w:divBdr>
                                <w:top w:val="none" w:sz="0" w:space="0" w:color="auto"/>
                                <w:left w:val="none" w:sz="0" w:space="0" w:color="auto"/>
                                <w:bottom w:val="none" w:sz="0" w:space="0" w:color="auto"/>
                                <w:right w:val="none" w:sz="0" w:space="0" w:color="auto"/>
                              </w:divBdr>
                            </w:div>
                            <w:div w:id="487525476">
                              <w:marLeft w:val="0"/>
                              <w:marRight w:val="0"/>
                              <w:marTop w:val="0"/>
                              <w:marBottom w:val="0"/>
                              <w:divBdr>
                                <w:top w:val="none" w:sz="0" w:space="0" w:color="auto"/>
                                <w:left w:val="none" w:sz="0" w:space="0" w:color="auto"/>
                                <w:bottom w:val="none" w:sz="0" w:space="0" w:color="auto"/>
                                <w:right w:val="none" w:sz="0" w:space="0" w:color="auto"/>
                              </w:divBdr>
                            </w:div>
                            <w:div w:id="1494494160">
                              <w:marLeft w:val="0"/>
                              <w:marRight w:val="0"/>
                              <w:marTop w:val="0"/>
                              <w:marBottom w:val="0"/>
                              <w:divBdr>
                                <w:top w:val="none" w:sz="0" w:space="0" w:color="auto"/>
                                <w:left w:val="none" w:sz="0" w:space="0" w:color="auto"/>
                                <w:bottom w:val="none" w:sz="0" w:space="0" w:color="auto"/>
                                <w:right w:val="none" w:sz="0" w:space="0" w:color="auto"/>
                              </w:divBdr>
                            </w:div>
                            <w:div w:id="1796482193">
                              <w:marLeft w:val="0"/>
                              <w:marRight w:val="0"/>
                              <w:marTop w:val="0"/>
                              <w:marBottom w:val="0"/>
                              <w:divBdr>
                                <w:top w:val="none" w:sz="0" w:space="0" w:color="auto"/>
                                <w:left w:val="none" w:sz="0" w:space="0" w:color="auto"/>
                                <w:bottom w:val="none" w:sz="0" w:space="0" w:color="auto"/>
                                <w:right w:val="none" w:sz="0" w:space="0" w:color="auto"/>
                              </w:divBdr>
                            </w:div>
                            <w:div w:id="1692997489">
                              <w:marLeft w:val="0"/>
                              <w:marRight w:val="0"/>
                              <w:marTop w:val="0"/>
                              <w:marBottom w:val="0"/>
                              <w:divBdr>
                                <w:top w:val="none" w:sz="0" w:space="0" w:color="auto"/>
                                <w:left w:val="none" w:sz="0" w:space="0" w:color="auto"/>
                                <w:bottom w:val="none" w:sz="0" w:space="0" w:color="auto"/>
                                <w:right w:val="none" w:sz="0" w:space="0" w:color="auto"/>
                              </w:divBdr>
                            </w:div>
                            <w:div w:id="13661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437328">
          <w:marLeft w:val="0"/>
          <w:marRight w:val="0"/>
          <w:marTop w:val="75"/>
          <w:marBottom w:val="0"/>
          <w:divBdr>
            <w:top w:val="none" w:sz="0" w:space="0" w:color="auto"/>
            <w:left w:val="none" w:sz="0" w:space="0" w:color="auto"/>
            <w:bottom w:val="none" w:sz="0" w:space="0" w:color="auto"/>
            <w:right w:val="none" w:sz="0" w:space="0" w:color="auto"/>
          </w:divBdr>
        </w:div>
        <w:div w:id="1932543219">
          <w:marLeft w:val="0"/>
          <w:marRight w:val="0"/>
          <w:marTop w:val="75"/>
          <w:marBottom w:val="75"/>
          <w:divBdr>
            <w:top w:val="none" w:sz="0" w:space="0" w:color="auto"/>
            <w:left w:val="none" w:sz="0" w:space="0" w:color="auto"/>
            <w:bottom w:val="none" w:sz="0" w:space="0" w:color="auto"/>
            <w:right w:val="none" w:sz="0" w:space="0" w:color="auto"/>
          </w:divBdr>
        </w:div>
        <w:div w:id="1814054681">
          <w:marLeft w:val="0"/>
          <w:marRight w:val="0"/>
          <w:marTop w:val="0"/>
          <w:marBottom w:val="0"/>
          <w:divBdr>
            <w:top w:val="none" w:sz="0" w:space="0" w:color="auto"/>
            <w:left w:val="none" w:sz="0" w:space="0" w:color="auto"/>
            <w:bottom w:val="none" w:sz="0" w:space="0" w:color="auto"/>
            <w:right w:val="none" w:sz="0" w:space="0" w:color="auto"/>
          </w:divBdr>
          <w:divsChild>
            <w:div w:id="1183318312">
              <w:marLeft w:val="0"/>
              <w:marRight w:val="0"/>
              <w:marTop w:val="0"/>
              <w:marBottom w:val="0"/>
              <w:divBdr>
                <w:top w:val="none" w:sz="0" w:space="0" w:color="auto"/>
                <w:left w:val="none" w:sz="0" w:space="0" w:color="auto"/>
                <w:bottom w:val="none" w:sz="0" w:space="0" w:color="auto"/>
                <w:right w:val="none" w:sz="0" w:space="0" w:color="auto"/>
              </w:divBdr>
            </w:div>
          </w:divsChild>
        </w:div>
        <w:div w:id="760487201">
          <w:marLeft w:val="450"/>
          <w:marRight w:val="0"/>
          <w:marTop w:val="75"/>
          <w:marBottom w:val="75"/>
          <w:divBdr>
            <w:top w:val="none" w:sz="0" w:space="0" w:color="auto"/>
            <w:left w:val="none" w:sz="0" w:space="0" w:color="auto"/>
            <w:bottom w:val="none" w:sz="0" w:space="0" w:color="auto"/>
            <w:right w:val="none" w:sz="0" w:space="0" w:color="auto"/>
          </w:divBdr>
        </w:div>
        <w:div w:id="298655039">
          <w:marLeft w:val="450"/>
          <w:marRight w:val="0"/>
          <w:marTop w:val="75"/>
          <w:marBottom w:val="75"/>
          <w:divBdr>
            <w:top w:val="none" w:sz="0" w:space="0" w:color="auto"/>
            <w:left w:val="none" w:sz="0" w:space="0" w:color="auto"/>
            <w:bottom w:val="none" w:sz="0" w:space="0" w:color="auto"/>
            <w:right w:val="none" w:sz="0" w:space="0" w:color="auto"/>
          </w:divBdr>
        </w:div>
        <w:div w:id="367686019">
          <w:marLeft w:val="0"/>
          <w:marRight w:val="0"/>
          <w:marTop w:val="0"/>
          <w:marBottom w:val="0"/>
          <w:divBdr>
            <w:top w:val="none" w:sz="0" w:space="0" w:color="auto"/>
            <w:left w:val="none" w:sz="0" w:space="0" w:color="auto"/>
            <w:bottom w:val="none" w:sz="0" w:space="0" w:color="auto"/>
            <w:right w:val="none" w:sz="0" w:space="0" w:color="auto"/>
          </w:divBdr>
        </w:div>
      </w:divsChild>
    </w:div>
    <w:div w:id="1599100300">
      <w:bodyDiv w:val="1"/>
      <w:marLeft w:val="0"/>
      <w:marRight w:val="0"/>
      <w:marTop w:val="0"/>
      <w:marBottom w:val="0"/>
      <w:divBdr>
        <w:top w:val="none" w:sz="0" w:space="0" w:color="auto"/>
        <w:left w:val="none" w:sz="0" w:space="0" w:color="auto"/>
        <w:bottom w:val="none" w:sz="0" w:space="0" w:color="auto"/>
        <w:right w:val="none" w:sz="0" w:space="0" w:color="auto"/>
      </w:divBdr>
      <w:divsChild>
        <w:div w:id="1615407263">
          <w:marLeft w:val="0"/>
          <w:marRight w:val="-45"/>
          <w:marTop w:val="0"/>
          <w:marBottom w:val="0"/>
          <w:divBdr>
            <w:top w:val="none" w:sz="0" w:space="0" w:color="auto"/>
            <w:left w:val="none" w:sz="0" w:space="0" w:color="auto"/>
            <w:bottom w:val="none" w:sz="0" w:space="0" w:color="auto"/>
            <w:right w:val="none" w:sz="0" w:space="0" w:color="auto"/>
          </w:divBdr>
          <w:divsChild>
            <w:div w:id="924417656">
              <w:marLeft w:val="0"/>
              <w:marRight w:val="0"/>
              <w:marTop w:val="0"/>
              <w:marBottom w:val="0"/>
              <w:divBdr>
                <w:top w:val="none" w:sz="0" w:space="0" w:color="auto"/>
                <w:left w:val="none" w:sz="0" w:space="0" w:color="auto"/>
                <w:bottom w:val="none" w:sz="0" w:space="0" w:color="auto"/>
                <w:right w:val="none" w:sz="0" w:space="0" w:color="auto"/>
              </w:divBdr>
              <w:divsChild>
                <w:div w:id="2006205499">
                  <w:marLeft w:val="0"/>
                  <w:marRight w:val="0"/>
                  <w:marTop w:val="0"/>
                  <w:marBottom w:val="0"/>
                  <w:divBdr>
                    <w:top w:val="none" w:sz="0" w:space="0" w:color="auto"/>
                    <w:left w:val="none" w:sz="0" w:space="0" w:color="auto"/>
                    <w:bottom w:val="none" w:sz="0" w:space="0" w:color="auto"/>
                    <w:right w:val="none" w:sz="0" w:space="0" w:color="auto"/>
                  </w:divBdr>
                  <w:divsChild>
                    <w:div w:id="1641569877">
                      <w:marLeft w:val="0"/>
                      <w:marRight w:val="0"/>
                      <w:marTop w:val="0"/>
                      <w:marBottom w:val="0"/>
                      <w:divBdr>
                        <w:top w:val="none" w:sz="0" w:space="0" w:color="auto"/>
                        <w:left w:val="none" w:sz="0" w:space="0" w:color="auto"/>
                        <w:bottom w:val="none" w:sz="0" w:space="0" w:color="auto"/>
                        <w:right w:val="none" w:sz="0" w:space="0" w:color="auto"/>
                      </w:divBdr>
                      <w:divsChild>
                        <w:div w:id="1826775943">
                          <w:marLeft w:val="0"/>
                          <w:marRight w:val="0"/>
                          <w:marTop w:val="0"/>
                          <w:marBottom w:val="0"/>
                          <w:divBdr>
                            <w:top w:val="none" w:sz="0" w:space="0" w:color="auto"/>
                            <w:left w:val="none" w:sz="0" w:space="0" w:color="auto"/>
                            <w:bottom w:val="none" w:sz="0" w:space="0" w:color="auto"/>
                            <w:right w:val="none" w:sz="0" w:space="0" w:color="auto"/>
                          </w:divBdr>
                          <w:divsChild>
                            <w:div w:id="1822695465">
                              <w:marLeft w:val="0"/>
                              <w:marRight w:val="0"/>
                              <w:marTop w:val="0"/>
                              <w:marBottom w:val="0"/>
                              <w:divBdr>
                                <w:top w:val="none" w:sz="0" w:space="0" w:color="auto"/>
                                <w:left w:val="none" w:sz="0" w:space="0" w:color="auto"/>
                                <w:bottom w:val="none" w:sz="0" w:space="0" w:color="auto"/>
                                <w:right w:val="none" w:sz="0" w:space="0" w:color="auto"/>
                              </w:divBdr>
                            </w:div>
                            <w:div w:id="1166284302">
                              <w:marLeft w:val="0"/>
                              <w:marRight w:val="0"/>
                              <w:marTop w:val="75"/>
                              <w:marBottom w:val="0"/>
                              <w:divBdr>
                                <w:top w:val="none" w:sz="0" w:space="0" w:color="auto"/>
                                <w:left w:val="none" w:sz="0" w:space="0" w:color="auto"/>
                                <w:bottom w:val="none" w:sz="0" w:space="0" w:color="auto"/>
                                <w:right w:val="none" w:sz="0" w:space="0" w:color="auto"/>
                              </w:divBdr>
                            </w:div>
                            <w:div w:id="648561358">
                              <w:marLeft w:val="0"/>
                              <w:marRight w:val="0"/>
                              <w:marTop w:val="0"/>
                              <w:marBottom w:val="0"/>
                              <w:divBdr>
                                <w:top w:val="none" w:sz="0" w:space="0" w:color="auto"/>
                                <w:left w:val="none" w:sz="0" w:space="0" w:color="auto"/>
                                <w:bottom w:val="none" w:sz="0" w:space="0" w:color="auto"/>
                                <w:right w:val="none" w:sz="0" w:space="0" w:color="auto"/>
                              </w:divBdr>
                              <w:divsChild>
                                <w:div w:id="947463765">
                                  <w:marLeft w:val="0"/>
                                  <w:marRight w:val="0"/>
                                  <w:marTop w:val="0"/>
                                  <w:marBottom w:val="0"/>
                                  <w:divBdr>
                                    <w:top w:val="none" w:sz="0" w:space="0" w:color="auto"/>
                                    <w:left w:val="none" w:sz="0" w:space="0" w:color="auto"/>
                                    <w:bottom w:val="none" w:sz="0" w:space="0" w:color="auto"/>
                                    <w:right w:val="none" w:sz="0" w:space="0" w:color="auto"/>
                                  </w:divBdr>
                                </w:div>
                              </w:divsChild>
                            </w:div>
                            <w:div w:id="1986397053">
                              <w:marLeft w:val="0"/>
                              <w:marRight w:val="0"/>
                              <w:marTop w:val="0"/>
                              <w:marBottom w:val="0"/>
                              <w:divBdr>
                                <w:top w:val="none" w:sz="0" w:space="0" w:color="auto"/>
                                <w:left w:val="none" w:sz="0" w:space="0" w:color="auto"/>
                                <w:bottom w:val="none" w:sz="0" w:space="0" w:color="auto"/>
                                <w:right w:val="none" w:sz="0" w:space="0" w:color="auto"/>
                              </w:divBdr>
                            </w:div>
                            <w:div w:id="1261259535">
                              <w:marLeft w:val="0"/>
                              <w:marRight w:val="0"/>
                              <w:marTop w:val="0"/>
                              <w:marBottom w:val="0"/>
                              <w:divBdr>
                                <w:top w:val="none" w:sz="0" w:space="0" w:color="auto"/>
                                <w:left w:val="none" w:sz="0" w:space="0" w:color="auto"/>
                                <w:bottom w:val="none" w:sz="0" w:space="0" w:color="auto"/>
                                <w:right w:val="none" w:sz="0" w:space="0" w:color="auto"/>
                              </w:divBdr>
                            </w:div>
                            <w:div w:id="681668262">
                              <w:marLeft w:val="0"/>
                              <w:marRight w:val="0"/>
                              <w:marTop w:val="0"/>
                              <w:marBottom w:val="0"/>
                              <w:divBdr>
                                <w:top w:val="none" w:sz="0" w:space="0" w:color="auto"/>
                                <w:left w:val="none" w:sz="0" w:space="0" w:color="auto"/>
                                <w:bottom w:val="none" w:sz="0" w:space="0" w:color="auto"/>
                                <w:right w:val="none" w:sz="0" w:space="0" w:color="auto"/>
                              </w:divBdr>
                            </w:div>
                            <w:div w:id="168375487">
                              <w:marLeft w:val="0"/>
                              <w:marRight w:val="0"/>
                              <w:marTop w:val="0"/>
                              <w:marBottom w:val="0"/>
                              <w:divBdr>
                                <w:top w:val="none" w:sz="0" w:space="0" w:color="auto"/>
                                <w:left w:val="none" w:sz="0" w:space="0" w:color="auto"/>
                                <w:bottom w:val="none" w:sz="0" w:space="0" w:color="auto"/>
                                <w:right w:val="none" w:sz="0" w:space="0" w:color="auto"/>
                              </w:divBdr>
                            </w:div>
                            <w:div w:id="450056699">
                              <w:marLeft w:val="0"/>
                              <w:marRight w:val="0"/>
                              <w:marTop w:val="0"/>
                              <w:marBottom w:val="0"/>
                              <w:divBdr>
                                <w:top w:val="none" w:sz="0" w:space="0" w:color="auto"/>
                                <w:left w:val="none" w:sz="0" w:space="0" w:color="auto"/>
                                <w:bottom w:val="none" w:sz="0" w:space="0" w:color="auto"/>
                                <w:right w:val="none" w:sz="0" w:space="0" w:color="auto"/>
                              </w:divBdr>
                            </w:div>
                            <w:div w:id="664170414">
                              <w:marLeft w:val="0"/>
                              <w:marRight w:val="0"/>
                              <w:marTop w:val="0"/>
                              <w:marBottom w:val="0"/>
                              <w:divBdr>
                                <w:top w:val="none" w:sz="0" w:space="0" w:color="auto"/>
                                <w:left w:val="none" w:sz="0" w:space="0" w:color="auto"/>
                                <w:bottom w:val="none" w:sz="0" w:space="0" w:color="auto"/>
                                <w:right w:val="none" w:sz="0" w:space="0" w:color="auto"/>
                              </w:divBdr>
                            </w:div>
                            <w:div w:id="547499189">
                              <w:marLeft w:val="0"/>
                              <w:marRight w:val="0"/>
                              <w:marTop w:val="0"/>
                              <w:marBottom w:val="0"/>
                              <w:divBdr>
                                <w:top w:val="none" w:sz="0" w:space="0" w:color="auto"/>
                                <w:left w:val="none" w:sz="0" w:space="0" w:color="auto"/>
                                <w:bottom w:val="none" w:sz="0" w:space="0" w:color="auto"/>
                                <w:right w:val="none" w:sz="0" w:space="0" w:color="auto"/>
                              </w:divBdr>
                            </w:div>
                            <w:div w:id="1140994392">
                              <w:marLeft w:val="0"/>
                              <w:marRight w:val="0"/>
                              <w:marTop w:val="0"/>
                              <w:marBottom w:val="0"/>
                              <w:divBdr>
                                <w:top w:val="none" w:sz="0" w:space="0" w:color="auto"/>
                                <w:left w:val="none" w:sz="0" w:space="0" w:color="auto"/>
                                <w:bottom w:val="none" w:sz="0" w:space="0" w:color="auto"/>
                                <w:right w:val="none" w:sz="0" w:space="0" w:color="auto"/>
                              </w:divBdr>
                            </w:div>
                            <w:div w:id="19086688">
                              <w:marLeft w:val="0"/>
                              <w:marRight w:val="0"/>
                              <w:marTop w:val="0"/>
                              <w:marBottom w:val="0"/>
                              <w:divBdr>
                                <w:top w:val="none" w:sz="0" w:space="0" w:color="auto"/>
                                <w:left w:val="none" w:sz="0" w:space="0" w:color="auto"/>
                                <w:bottom w:val="none" w:sz="0" w:space="0" w:color="auto"/>
                                <w:right w:val="none" w:sz="0" w:space="0" w:color="auto"/>
                              </w:divBdr>
                            </w:div>
                            <w:div w:id="377048320">
                              <w:marLeft w:val="0"/>
                              <w:marRight w:val="0"/>
                              <w:marTop w:val="0"/>
                              <w:marBottom w:val="0"/>
                              <w:divBdr>
                                <w:top w:val="none" w:sz="0" w:space="0" w:color="auto"/>
                                <w:left w:val="none" w:sz="0" w:space="0" w:color="auto"/>
                                <w:bottom w:val="none" w:sz="0" w:space="0" w:color="auto"/>
                                <w:right w:val="none" w:sz="0" w:space="0" w:color="auto"/>
                              </w:divBdr>
                            </w:div>
                            <w:div w:id="249781567">
                              <w:marLeft w:val="0"/>
                              <w:marRight w:val="0"/>
                              <w:marTop w:val="0"/>
                              <w:marBottom w:val="0"/>
                              <w:divBdr>
                                <w:top w:val="none" w:sz="0" w:space="0" w:color="auto"/>
                                <w:left w:val="none" w:sz="0" w:space="0" w:color="auto"/>
                                <w:bottom w:val="none" w:sz="0" w:space="0" w:color="auto"/>
                                <w:right w:val="none" w:sz="0" w:space="0" w:color="auto"/>
                              </w:divBdr>
                            </w:div>
                            <w:div w:id="1322805498">
                              <w:marLeft w:val="0"/>
                              <w:marRight w:val="0"/>
                              <w:marTop w:val="0"/>
                              <w:marBottom w:val="0"/>
                              <w:divBdr>
                                <w:top w:val="none" w:sz="0" w:space="0" w:color="auto"/>
                                <w:left w:val="none" w:sz="0" w:space="0" w:color="auto"/>
                                <w:bottom w:val="none" w:sz="0" w:space="0" w:color="auto"/>
                                <w:right w:val="none" w:sz="0" w:space="0" w:color="auto"/>
                              </w:divBdr>
                            </w:div>
                            <w:div w:id="1520773425">
                              <w:marLeft w:val="0"/>
                              <w:marRight w:val="0"/>
                              <w:marTop w:val="0"/>
                              <w:marBottom w:val="0"/>
                              <w:divBdr>
                                <w:top w:val="none" w:sz="0" w:space="0" w:color="auto"/>
                                <w:left w:val="none" w:sz="0" w:space="0" w:color="auto"/>
                                <w:bottom w:val="none" w:sz="0" w:space="0" w:color="auto"/>
                                <w:right w:val="none" w:sz="0" w:space="0" w:color="auto"/>
                              </w:divBdr>
                            </w:div>
                            <w:div w:id="1523543968">
                              <w:marLeft w:val="0"/>
                              <w:marRight w:val="0"/>
                              <w:marTop w:val="0"/>
                              <w:marBottom w:val="0"/>
                              <w:divBdr>
                                <w:top w:val="none" w:sz="0" w:space="0" w:color="auto"/>
                                <w:left w:val="none" w:sz="0" w:space="0" w:color="auto"/>
                                <w:bottom w:val="none" w:sz="0" w:space="0" w:color="auto"/>
                                <w:right w:val="none" w:sz="0" w:space="0" w:color="auto"/>
                              </w:divBdr>
                            </w:div>
                            <w:div w:id="1884704839">
                              <w:marLeft w:val="0"/>
                              <w:marRight w:val="0"/>
                              <w:marTop w:val="0"/>
                              <w:marBottom w:val="0"/>
                              <w:divBdr>
                                <w:top w:val="none" w:sz="0" w:space="0" w:color="auto"/>
                                <w:left w:val="none" w:sz="0" w:space="0" w:color="auto"/>
                                <w:bottom w:val="none" w:sz="0" w:space="0" w:color="auto"/>
                                <w:right w:val="none" w:sz="0" w:space="0" w:color="auto"/>
                              </w:divBdr>
                            </w:div>
                            <w:div w:id="1149009356">
                              <w:marLeft w:val="0"/>
                              <w:marRight w:val="0"/>
                              <w:marTop w:val="0"/>
                              <w:marBottom w:val="0"/>
                              <w:divBdr>
                                <w:top w:val="none" w:sz="0" w:space="0" w:color="auto"/>
                                <w:left w:val="none" w:sz="0" w:space="0" w:color="auto"/>
                                <w:bottom w:val="none" w:sz="0" w:space="0" w:color="auto"/>
                                <w:right w:val="none" w:sz="0" w:space="0" w:color="auto"/>
                              </w:divBdr>
                            </w:div>
                            <w:div w:id="401492514">
                              <w:marLeft w:val="0"/>
                              <w:marRight w:val="0"/>
                              <w:marTop w:val="0"/>
                              <w:marBottom w:val="0"/>
                              <w:divBdr>
                                <w:top w:val="none" w:sz="0" w:space="0" w:color="auto"/>
                                <w:left w:val="none" w:sz="0" w:space="0" w:color="auto"/>
                                <w:bottom w:val="none" w:sz="0" w:space="0" w:color="auto"/>
                                <w:right w:val="none" w:sz="0" w:space="0" w:color="auto"/>
                              </w:divBdr>
                            </w:div>
                            <w:div w:id="271983590">
                              <w:marLeft w:val="0"/>
                              <w:marRight w:val="0"/>
                              <w:marTop w:val="0"/>
                              <w:marBottom w:val="0"/>
                              <w:divBdr>
                                <w:top w:val="none" w:sz="0" w:space="0" w:color="auto"/>
                                <w:left w:val="none" w:sz="0" w:space="0" w:color="auto"/>
                                <w:bottom w:val="none" w:sz="0" w:space="0" w:color="auto"/>
                                <w:right w:val="none" w:sz="0" w:space="0" w:color="auto"/>
                              </w:divBdr>
                            </w:div>
                            <w:div w:id="1293167822">
                              <w:marLeft w:val="0"/>
                              <w:marRight w:val="0"/>
                              <w:marTop w:val="0"/>
                              <w:marBottom w:val="0"/>
                              <w:divBdr>
                                <w:top w:val="none" w:sz="0" w:space="0" w:color="auto"/>
                                <w:left w:val="none" w:sz="0" w:space="0" w:color="auto"/>
                                <w:bottom w:val="none" w:sz="0" w:space="0" w:color="auto"/>
                                <w:right w:val="none" w:sz="0" w:space="0" w:color="auto"/>
                              </w:divBdr>
                            </w:div>
                            <w:div w:id="1933512904">
                              <w:marLeft w:val="0"/>
                              <w:marRight w:val="0"/>
                              <w:marTop w:val="0"/>
                              <w:marBottom w:val="0"/>
                              <w:divBdr>
                                <w:top w:val="none" w:sz="0" w:space="0" w:color="auto"/>
                                <w:left w:val="none" w:sz="0" w:space="0" w:color="auto"/>
                                <w:bottom w:val="none" w:sz="0" w:space="0" w:color="auto"/>
                                <w:right w:val="none" w:sz="0" w:space="0" w:color="auto"/>
                              </w:divBdr>
                            </w:div>
                            <w:div w:id="1176187170">
                              <w:marLeft w:val="0"/>
                              <w:marRight w:val="0"/>
                              <w:marTop w:val="0"/>
                              <w:marBottom w:val="0"/>
                              <w:divBdr>
                                <w:top w:val="none" w:sz="0" w:space="0" w:color="auto"/>
                                <w:left w:val="none" w:sz="0" w:space="0" w:color="auto"/>
                                <w:bottom w:val="none" w:sz="0" w:space="0" w:color="auto"/>
                                <w:right w:val="none" w:sz="0" w:space="0" w:color="auto"/>
                              </w:divBdr>
                            </w:div>
                            <w:div w:id="1247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1847">
          <w:marLeft w:val="0"/>
          <w:marRight w:val="0"/>
          <w:marTop w:val="75"/>
          <w:marBottom w:val="0"/>
          <w:divBdr>
            <w:top w:val="none" w:sz="0" w:space="0" w:color="auto"/>
            <w:left w:val="none" w:sz="0" w:space="0" w:color="auto"/>
            <w:bottom w:val="none" w:sz="0" w:space="0" w:color="auto"/>
            <w:right w:val="none" w:sz="0" w:space="0" w:color="auto"/>
          </w:divBdr>
        </w:div>
        <w:div w:id="912664355">
          <w:marLeft w:val="0"/>
          <w:marRight w:val="0"/>
          <w:marTop w:val="75"/>
          <w:marBottom w:val="75"/>
          <w:divBdr>
            <w:top w:val="none" w:sz="0" w:space="0" w:color="auto"/>
            <w:left w:val="none" w:sz="0" w:space="0" w:color="auto"/>
            <w:bottom w:val="none" w:sz="0" w:space="0" w:color="auto"/>
            <w:right w:val="none" w:sz="0" w:space="0" w:color="auto"/>
          </w:divBdr>
        </w:div>
        <w:div w:id="1993831588">
          <w:marLeft w:val="0"/>
          <w:marRight w:val="0"/>
          <w:marTop w:val="0"/>
          <w:marBottom w:val="0"/>
          <w:divBdr>
            <w:top w:val="none" w:sz="0" w:space="0" w:color="auto"/>
            <w:left w:val="none" w:sz="0" w:space="0" w:color="auto"/>
            <w:bottom w:val="none" w:sz="0" w:space="0" w:color="auto"/>
            <w:right w:val="none" w:sz="0" w:space="0" w:color="auto"/>
          </w:divBdr>
          <w:divsChild>
            <w:div w:id="200174105">
              <w:marLeft w:val="0"/>
              <w:marRight w:val="0"/>
              <w:marTop w:val="0"/>
              <w:marBottom w:val="0"/>
              <w:divBdr>
                <w:top w:val="none" w:sz="0" w:space="0" w:color="auto"/>
                <w:left w:val="none" w:sz="0" w:space="0" w:color="auto"/>
                <w:bottom w:val="none" w:sz="0" w:space="0" w:color="auto"/>
                <w:right w:val="none" w:sz="0" w:space="0" w:color="auto"/>
              </w:divBdr>
            </w:div>
          </w:divsChild>
        </w:div>
        <w:div w:id="1351952102">
          <w:marLeft w:val="450"/>
          <w:marRight w:val="0"/>
          <w:marTop w:val="75"/>
          <w:marBottom w:val="75"/>
          <w:divBdr>
            <w:top w:val="none" w:sz="0" w:space="0" w:color="auto"/>
            <w:left w:val="none" w:sz="0" w:space="0" w:color="auto"/>
            <w:bottom w:val="none" w:sz="0" w:space="0" w:color="auto"/>
            <w:right w:val="none" w:sz="0" w:space="0" w:color="auto"/>
          </w:divBdr>
        </w:div>
        <w:div w:id="1458374763">
          <w:marLeft w:val="450"/>
          <w:marRight w:val="0"/>
          <w:marTop w:val="75"/>
          <w:marBottom w:val="75"/>
          <w:divBdr>
            <w:top w:val="none" w:sz="0" w:space="0" w:color="auto"/>
            <w:left w:val="none" w:sz="0" w:space="0" w:color="auto"/>
            <w:bottom w:val="none" w:sz="0" w:space="0" w:color="auto"/>
            <w:right w:val="none" w:sz="0" w:space="0" w:color="auto"/>
          </w:divBdr>
        </w:div>
        <w:div w:id="1901792416">
          <w:marLeft w:val="0"/>
          <w:marRight w:val="0"/>
          <w:marTop w:val="0"/>
          <w:marBottom w:val="0"/>
          <w:divBdr>
            <w:top w:val="none" w:sz="0" w:space="0" w:color="auto"/>
            <w:left w:val="none" w:sz="0" w:space="0" w:color="auto"/>
            <w:bottom w:val="none" w:sz="0" w:space="0" w:color="auto"/>
            <w:right w:val="none" w:sz="0" w:space="0" w:color="auto"/>
          </w:divBdr>
        </w:div>
      </w:divsChild>
    </w:div>
    <w:div w:id="1849247354">
      <w:bodyDiv w:val="1"/>
      <w:marLeft w:val="0"/>
      <w:marRight w:val="0"/>
      <w:marTop w:val="0"/>
      <w:marBottom w:val="0"/>
      <w:divBdr>
        <w:top w:val="none" w:sz="0" w:space="0" w:color="auto"/>
        <w:left w:val="none" w:sz="0" w:space="0" w:color="auto"/>
        <w:bottom w:val="none" w:sz="0" w:space="0" w:color="auto"/>
        <w:right w:val="none" w:sz="0" w:space="0" w:color="auto"/>
      </w:divBdr>
      <w:divsChild>
        <w:div w:id="1863472877">
          <w:marLeft w:val="0"/>
          <w:marRight w:val="-45"/>
          <w:marTop w:val="0"/>
          <w:marBottom w:val="0"/>
          <w:divBdr>
            <w:top w:val="none" w:sz="0" w:space="0" w:color="auto"/>
            <w:left w:val="none" w:sz="0" w:space="0" w:color="auto"/>
            <w:bottom w:val="none" w:sz="0" w:space="0" w:color="auto"/>
            <w:right w:val="none" w:sz="0" w:space="0" w:color="auto"/>
          </w:divBdr>
          <w:divsChild>
            <w:div w:id="25645538">
              <w:marLeft w:val="0"/>
              <w:marRight w:val="0"/>
              <w:marTop w:val="0"/>
              <w:marBottom w:val="0"/>
              <w:divBdr>
                <w:top w:val="none" w:sz="0" w:space="0" w:color="auto"/>
                <w:left w:val="none" w:sz="0" w:space="0" w:color="auto"/>
                <w:bottom w:val="none" w:sz="0" w:space="0" w:color="auto"/>
                <w:right w:val="none" w:sz="0" w:space="0" w:color="auto"/>
              </w:divBdr>
              <w:divsChild>
                <w:div w:id="1627154192">
                  <w:marLeft w:val="0"/>
                  <w:marRight w:val="0"/>
                  <w:marTop w:val="0"/>
                  <w:marBottom w:val="0"/>
                  <w:divBdr>
                    <w:top w:val="none" w:sz="0" w:space="0" w:color="auto"/>
                    <w:left w:val="none" w:sz="0" w:space="0" w:color="auto"/>
                    <w:bottom w:val="none" w:sz="0" w:space="0" w:color="auto"/>
                    <w:right w:val="none" w:sz="0" w:space="0" w:color="auto"/>
                  </w:divBdr>
                  <w:divsChild>
                    <w:div w:id="1101292810">
                      <w:marLeft w:val="0"/>
                      <w:marRight w:val="0"/>
                      <w:marTop w:val="0"/>
                      <w:marBottom w:val="0"/>
                      <w:divBdr>
                        <w:top w:val="none" w:sz="0" w:space="0" w:color="auto"/>
                        <w:left w:val="none" w:sz="0" w:space="0" w:color="auto"/>
                        <w:bottom w:val="none" w:sz="0" w:space="0" w:color="auto"/>
                        <w:right w:val="none" w:sz="0" w:space="0" w:color="auto"/>
                      </w:divBdr>
                      <w:divsChild>
                        <w:div w:id="412703742">
                          <w:marLeft w:val="0"/>
                          <w:marRight w:val="0"/>
                          <w:marTop w:val="0"/>
                          <w:marBottom w:val="0"/>
                          <w:divBdr>
                            <w:top w:val="none" w:sz="0" w:space="0" w:color="auto"/>
                            <w:left w:val="none" w:sz="0" w:space="0" w:color="auto"/>
                            <w:bottom w:val="none" w:sz="0" w:space="0" w:color="auto"/>
                            <w:right w:val="none" w:sz="0" w:space="0" w:color="auto"/>
                          </w:divBdr>
                          <w:divsChild>
                            <w:div w:id="1977450490">
                              <w:marLeft w:val="0"/>
                              <w:marRight w:val="0"/>
                              <w:marTop w:val="0"/>
                              <w:marBottom w:val="0"/>
                              <w:divBdr>
                                <w:top w:val="none" w:sz="0" w:space="0" w:color="auto"/>
                                <w:left w:val="none" w:sz="0" w:space="0" w:color="auto"/>
                                <w:bottom w:val="none" w:sz="0" w:space="0" w:color="auto"/>
                                <w:right w:val="none" w:sz="0" w:space="0" w:color="auto"/>
                              </w:divBdr>
                            </w:div>
                            <w:div w:id="1084372633">
                              <w:marLeft w:val="0"/>
                              <w:marRight w:val="0"/>
                              <w:marTop w:val="75"/>
                              <w:marBottom w:val="0"/>
                              <w:divBdr>
                                <w:top w:val="none" w:sz="0" w:space="0" w:color="auto"/>
                                <w:left w:val="none" w:sz="0" w:space="0" w:color="auto"/>
                                <w:bottom w:val="none" w:sz="0" w:space="0" w:color="auto"/>
                                <w:right w:val="none" w:sz="0" w:space="0" w:color="auto"/>
                              </w:divBdr>
                            </w:div>
                            <w:div w:id="2037339904">
                              <w:marLeft w:val="0"/>
                              <w:marRight w:val="0"/>
                              <w:marTop w:val="0"/>
                              <w:marBottom w:val="0"/>
                              <w:divBdr>
                                <w:top w:val="none" w:sz="0" w:space="0" w:color="auto"/>
                                <w:left w:val="none" w:sz="0" w:space="0" w:color="auto"/>
                                <w:bottom w:val="none" w:sz="0" w:space="0" w:color="auto"/>
                                <w:right w:val="none" w:sz="0" w:space="0" w:color="auto"/>
                              </w:divBdr>
                              <w:divsChild>
                                <w:div w:id="461651231">
                                  <w:marLeft w:val="0"/>
                                  <w:marRight w:val="0"/>
                                  <w:marTop w:val="0"/>
                                  <w:marBottom w:val="0"/>
                                  <w:divBdr>
                                    <w:top w:val="none" w:sz="0" w:space="0" w:color="auto"/>
                                    <w:left w:val="none" w:sz="0" w:space="0" w:color="auto"/>
                                    <w:bottom w:val="none" w:sz="0" w:space="0" w:color="auto"/>
                                    <w:right w:val="none" w:sz="0" w:space="0" w:color="auto"/>
                                  </w:divBdr>
                                </w:div>
                              </w:divsChild>
                            </w:div>
                            <w:div w:id="1329796025">
                              <w:marLeft w:val="0"/>
                              <w:marRight w:val="0"/>
                              <w:marTop w:val="0"/>
                              <w:marBottom w:val="0"/>
                              <w:divBdr>
                                <w:top w:val="none" w:sz="0" w:space="0" w:color="auto"/>
                                <w:left w:val="none" w:sz="0" w:space="0" w:color="auto"/>
                                <w:bottom w:val="none" w:sz="0" w:space="0" w:color="auto"/>
                                <w:right w:val="none" w:sz="0" w:space="0" w:color="auto"/>
                              </w:divBdr>
                            </w:div>
                            <w:div w:id="910310523">
                              <w:marLeft w:val="0"/>
                              <w:marRight w:val="0"/>
                              <w:marTop w:val="0"/>
                              <w:marBottom w:val="0"/>
                              <w:divBdr>
                                <w:top w:val="none" w:sz="0" w:space="0" w:color="auto"/>
                                <w:left w:val="none" w:sz="0" w:space="0" w:color="auto"/>
                                <w:bottom w:val="none" w:sz="0" w:space="0" w:color="auto"/>
                                <w:right w:val="none" w:sz="0" w:space="0" w:color="auto"/>
                              </w:divBdr>
                            </w:div>
                            <w:div w:id="1259293081">
                              <w:marLeft w:val="0"/>
                              <w:marRight w:val="0"/>
                              <w:marTop w:val="0"/>
                              <w:marBottom w:val="0"/>
                              <w:divBdr>
                                <w:top w:val="none" w:sz="0" w:space="0" w:color="auto"/>
                                <w:left w:val="none" w:sz="0" w:space="0" w:color="auto"/>
                                <w:bottom w:val="none" w:sz="0" w:space="0" w:color="auto"/>
                                <w:right w:val="none" w:sz="0" w:space="0" w:color="auto"/>
                              </w:divBdr>
                            </w:div>
                            <w:div w:id="2114937841">
                              <w:marLeft w:val="0"/>
                              <w:marRight w:val="0"/>
                              <w:marTop w:val="0"/>
                              <w:marBottom w:val="0"/>
                              <w:divBdr>
                                <w:top w:val="none" w:sz="0" w:space="0" w:color="auto"/>
                                <w:left w:val="none" w:sz="0" w:space="0" w:color="auto"/>
                                <w:bottom w:val="none" w:sz="0" w:space="0" w:color="auto"/>
                                <w:right w:val="none" w:sz="0" w:space="0" w:color="auto"/>
                              </w:divBdr>
                            </w:div>
                            <w:div w:id="716201857">
                              <w:marLeft w:val="0"/>
                              <w:marRight w:val="0"/>
                              <w:marTop w:val="0"/>
                              <w:marBottom w:val="0"/>
                              <w:divBdr>
                                <w:top w:val="none" w:sz="0" w:space="0" w:color="auto"/>
                                <w:left w:val="none" w:sz="0" w:space="0" w:color="auto"/>
                                <w:bottom w:val="none" w:sz="0" w:space="0" w:color="auto"/>
                                <w:right w:val="none" w:sz="0" w:space="0" w:color="auto"/>
                              </w:divBdr>
                            </w:div>
                            <w:div w:id="1839149387">
                              <w:marLeft w:val="0"/>
                              <w:marRight w:val="0"/>
                              <w:marTop w:val="0"/>
                              <w:marBottom w:val="0"/>
                              <w:divBdr>
                                <w:top w:val="none" w:sz="0" w:space="0" w:color="auto"/>
                                <w:left w:val="none" w:sz="0" w:space="0" w:color="auto"/>
                                <w:bottom w:val="none" w:sz="0" w:space="0" w:color="auto"/>
                                <w:right w:val="none" w:sz="0" w:space="0" w:color="auto"/>
                              </w:divBdr>
                            </w:div>
                            <w:div w:id="445734849">
                              <w:marLeft w:val="0"/>
                              <w:marRight w:val="0"/>
                              <w:marTop w:val="0"/>
                              <w:marBottom w:val="0"/>
                              <w:divBdr>
                                <w:top w:val="none" w:sz="0" w:space="0" w:color="auto"/>
                                <w:left w:val="none" w:sz="0" w:space="0" w:color="auto"/>
                                <w:bottom w:val="none" w:sz="0" w:space="0" w:color="auto"/>
                                <w:right w:val="none" w:sz="0" w:space="0" w:color="auto"/>
                              </w:divBdr>
                            </w:div>
                            <w:div w:id="402918524">
                              <w:marLeft w:val="0"/>
                              <w:marRight w:val="0"/>
                              <w:marTop w:val="0"/>
                              <w:marBottom w:val="0"/>
                              <w:divBdr>
                                <w:top w:val="none" w:sz="0" w:space="0" w:color="auto"/>
                                <w:left w:val="none" w:sz="0" w:space="0" w:color="auto"/>
                                <w:bottom w:val="none" w:sz="0" w:space="0" w:color="auto"/>
                                <w:right w:val="none" w:sz="0" w:space="0" w:color="auto"/>
                              </w:divBdr>
                              <w:divsChild>
                                <w:div w:id="68163576">
                                  <w:marLeft w:val="0"/>
                                  <w:marRight w:val="0"/>
                                  <w:marTop w:val="0"/>
                                  <w:marBottom w:val="0"/>
                                  <w:divBdr>
                                    <w:top w:val="none" w:sz="0" w:space="0" w:color="auto"/>
                                    <w:left w:val="none" w:sz="0" w:space="0" w:color="auto"/>
                                    <w:bottom w:val="none" w:sz="0" w:space="0" w:color="auto"/>
                                    <w:right w:val="none" w:sz="0" w:space="0" w:color="auto"/>
                                  </w:divBdr>
                                </w:div>
                              </w:divsChild>
                            </w:div>
                            <w:div w:id="2009484277">
                              <w:marLeft w:val="0"/>
                              <w:marRight w:val="0"/>
                              <w:marTop w:val="0"/>
                              <w:marBottom w:val="0"/>
                              <w:divBdr>
                                <w:top w:val="none" w:sz="0" w:space="0" w:color="auto"/>
                                <w:left w:val="none" w:sz="0" w:space="0" w:color="auto"/>
                                <w:bottom w:val="none" w:sz="0" w:space="0" w:color="auto"/>
                                <w:right w:val="none" w:sz="0" w:space="0" w:color="auto"/>
                              </w:divBdr>
                            </w:div>
                            <w:div w:id="214201403">
                              <w:marLeft w:val="0"/>
                              <w:marRight w:val="0"/>
                              <w:marTop w:val="0"/>
                              <w:marBottom w:val="0"/>
                              <w:divBdr>
                                <w:top w:val="none" w:sz="0" w:space="0" w:color="auto"/>
                                <w:left w:val="none" w:sz="0" w:space="0" w:color="auto"/>
                                <w:bottom w:val="none" w:sz="0" w:space="0" w:color="auto"/>
                                <w:right w:val="none" w:sz="0" w:space="0" w:color="auto"/>
                              </w:divBdr>
                            </w:div>
                            <w:div w:id="639119775">
                              <w:marLeft w:val="0"/>
                              <w:marRight w:val="0"/>
                              <w:marTop w:val="0"/>
                              <w:marBottom w:val="0"/>
                              <w:divBdr>
                                <w:top w:val="none" w:sz="0" w:space="0" w:color="auto"/>
                                <w:left w:val="none" w:sz="0" w:space="0" w:color="auto"/>
                                <w:bottom w:val="none" w:sz="0" w:space="0" w:color="auto"/>
                                <w:right w:val="none" w:sz="0" w:space="0" w:color="auto"/>
                              </w:divBdr>
                            </w:div>
                            <w:div w:id="1089041248">
                              <w:marLeft w:val="0"/>
                              <w:marRight w:val="0"/>
                              <w:marTop w:val="0"/>
                              <w:marBottom w:val="0"/>
                              <w:divBdr>
                                <w:top w:val="none" w:sz="0" w:space="0" w:color="auto"/>
                                <w:left w:val="none" w:sz="0" w:space="0" w:color="auto"/>
                                <w:bottom w:val="none" w:sz="0" w:space="0" w:color="auto"/>
                                <w:right w:val="none" w:sz="0" w:space="0" w:color="auto"/>
                              </w:divBdr>
                            </w:div>
                            <w:div w:id="1162040679">
                              <w:marLeft w:val="0"/>
                              <w:marRight w:val="0"/>
                              <w:marTop w:val="0"/>
                              <w:marBottom w:val="0"/>
                              <w:divBdr>
                                <w:top w:val="none" w:sz="0" w:space="0" w:color="auto"/>
                                <w:left w:val="none" w:sz="0" w:space="0" w:color="auto"/>
                                <w:bottom w:val="none" w:sz="0" w:space="0" w:color="auto"/>
                                <w:right w:val="none" w:sz="0" w:space="0" w:color="auto"/>
                              </w:divBdr>
                            </w:div>
                            <w:div w:id="2065255322">
                              <w:marLeft w:val="0"/>
                              <w:marRight w:val="0"/>
                              <w:marTop w:val="0"/>
                              <w:marBottom w:val="0"/>
                              <w:divBdr>
                                <w:top w:val="none" w:sz="0" w:space="0" w:color="auto"/>
                                <w:left w:val="none" w:sz="0" w:space="0" w:color="auto"/>
                                <w:bottom w:val="none" w:sz="0" w:space="0" w:color="auto"/>
                                <w:right w:val="none" w:sz="0" w:space="0" w:color="auto"/>
                              </w:divBdr>
                            </w:div>
                            <w:div w:id="1871216563">
                              <w:marLeft w:val="0"/>
                              <w:marRight w:val="0"/>
                              <w:marTop w:val="0"/>
                              <w:marBottom w:val="0"/>
                              <w:divBdr>
                                <w:top w:val="none" w:sz="0" w:space="0" w:color="auto"/>
                                <w:left w:val="none" w:sz="0" w:space="0" w:color="auto"/>
                                <w:bottom w:val="none" w:sz="0" w:space="0" w:color="auto"/>
                                <w:right w:val="none" w:sz="0" w:space="0" w:color="auto"/>
                              </w:divBdr>
                            </w:div>
                            <w:div w:id="850408863">
                              <w:marLeft w:val="0"/>
                              <w:marRight w:val="0"/>
                              <w:marTop w:val="0"/>
                              <w:marBottom w:val="0"/>
                              <w:divBdr>
                                <w:top w:val="none" w:sz="0" w:space="0" w:color="auto"/>
                                <w:left w:val="none" w:sz="0" w:space="0" w:color="auto"/>
                                <w:bottom w:val="none" w:sz="0" w:space="0" w:color="auto"/>
                                <w:right w:val="none" w:sz="0" w:space="0" w:color="auto"/>
                              </w:divBdr>
                            </w:div>
                            <w:div w:id="738552287">
                              <w:marLeft w:val="0"/>
                              <w:marRight w:val="0"/>
                              <w:marTop w:val="0"/>
                              <w:marBottom w:val="0"/>
                              <w:divBdr>
                                <w:top w:val="none" w:sz="0" w:space="0" w:color="auto"/>
                                <w:left w:val="none" w:sz="0" w:space="0" w:color="auto"/>
                                <w:bottom w:val="none" w:sz="0" w:space="0" w:color="auto"/>
                                <w:right w:val="none" w:sz="0" w:space="0" w:color="auto"/>
                              </w:divBdr>
                            </w:div>
                            <w:div w:id="931161247">
                              <w:marLeft w:val="0"/>
                              <w:marRight w:val="0"/>
                              <w:marTop w:val="0"/>
                              <w:marBottom w:val="0"/>
                              <w:divBdr>
                                <w:top w:val="none" w:sz="0" w:space="0" w:color="auto"/>
                                <w:left w:val="none" w:sz="0" w:space="0" w:color="auto"/>
                                <w:bottom w:val="none" w:sz="0" w:space="0" w:color="auto"/>
                                <w:right w:val="none" w:sz="0" w:space="0" w:color="auto"/>
                              </w:divBdr>
                            </w:div>
                            <w:div w:id="1105418401">
                              <w:marLeft w:val="0"/>
                              <w:marRight w:val="0"/>
                              <w:marTop w:val="0"/>
                              <w:marBottom w:val="0"/>
                              <w:divBdr>
                                <w:top w:val="none" w:sz="0" w:space="0" w:color="auto"/>
                                <w:left w:val="none" w:sz="0" w:space="0" w:color="auto"/>
                                <w:bottom w:val="none" w:sz="0" w:space="0" w:color="auto"/>
                                <w:right w:val="none" w:sz="0" w:space="0" w:color="auto"/>
                              </w:divBdr>
                            </w:div>
                            <w:div w:id="1208221971">
                              <w:marLeft w:val="0"/>
                              <w:marRight w:val="0"/>
                              <w:marTop w:val="0"/>
                              <w:marBottom w:val="0"/>
                              <w:divBdr>
                                <w:top w:val="none" w:sz="0" w:space="0" w:color="auto"/>
                                <w:left w:val="none" w:sz="0" w:space="0" w:color="auto"/>
                                <w:bottom w:val="none" w:sz="0" w:space="0" w:color="auto"/>
                                <w:right w:val="none" w:sz="0" w:space="0" w:color="auto"/>
                              </w:divBdr>
                            </w:div>
                            <w:div w:id="827289447">
                              <w:marLeft w:val="0"/>
                              <w:marRight w:val="0"/>
                              <w:marTop w:val="0"/>
                              <w:marBottom w:val="0"/>
                              <w:divBdr>
                                <w:top w:val="none" w:sz="0" w:space="0" w:color="auto"/>
                                <w:left w:val="none" w:sz="0" w:space="0" w:color="auto"/>
                                <w:bottom w:val="none" w:sz="0" w:space="0" w:color="auto"/>
                                <w:right w:val="none" w:sz="0" w:space="0" w:color="auto"/>
                              </w:divBdr>
                            </w:div>
                            <w:div w:id="1784960260">
                              <w:marLeft w:val="0"/>
                              <w:marRight w:val="0"/>
                              <w:marTop w:val="0"/>
                              <w:marBottom w:val="0"/>
                              <w:divBdr>
                                <w:top w:val="none" w:sz="0" w:space="0" w:color="auto"/>
                                <w:left w:val="none" w:sz="0" w:space="0" w:color="auto"/>
                                <w:bottom w:val="none" w:sz="0" w:space="0" w:color="auto"/>
                                <w:right w:val="none" w:sz="0" w:space="0" w:color="auto"/>
                              </w:divBdr>
                            </w:div>
                            <w:div w:id="376782905">
                              <w:marLeft w:val="0"/>
                              <w:marRight w:val="0"/>
                              <w:marTop w:val="0"/>
                              <w:marBottom w:val="0"/>
                              <w:divBdr>
                                <w:top w:val="none" w:sz="0" w:space="0" w:color="auto"/>
                                <w:left w:val="none" w:sz="0" w:space="0" w:color="auto"/>
                                <w:bottom w:val="none" w:sz="0" w:space="0" w:color="auto"/>
                                <w:right w:val="none" w:sz="0" w:space="0" w:color="auto"/>
                              </w:divBdr>
                            </w:div>
                            <w:div w:id="1523933513">
                              <w:marLeft w:val="0"/>
                              <w:marRight w:val="0"/>
                              <w:marTop w:val="0"/>
                              <w:marBottom w:val="0"/>
                              <w:divBdr>
                                <w:top w:val="none" w:sz="0" w:space="0" w:color="auto"/>
                                <w:left w:val="none" w:sz="0" w:space="0" w:color="auto"/>
                                <w:bottom w:val="none" w:sz="0" w:space="0" w:color="auto"/>
                                <w:right w:val="none" w:sz="0" w:space="0" w:color="auto"/>
                              </w:divBdr>
                            </w:div>
                            <w:div w:id="1705640936">
                              <w:marLeft w:val="0"/>
                              <w:marRight w:val="0"/>
                              <w:marTop w:val="0"/>
                              <w:marBottom w:val="0"/>
                              <w:divBdr>
                                <w:top w:val="none" w:sz="0" w:space="0" w:color="auto"/>
                                <w:left w:val="none" w:sz="0" w:space="0" w:color="auto"/>
                                <w:bottom w:val="none" w:sz="0" w:space="0" w:color="auto"/>
                                <w:right w:val="none" w:sz="0" w:space="0" w:color="auto"/>
                              </w:divBdr>
                            </w:div>
                            <w:div w:id="1812091144">
                              <w:marLeft w:val="0"/>
                              <w:marRight w:val="0"/>
                              <w:marTop w:val="0"/>
                              <w:marBottom w:val="0"/>
                              <w:divBdr>
                                <w:top w:val="none" w:sz="0" w:space="0" w:color="auto"/>
                                <w:left w:val="none" w:sz="0" w:space="0" w:color="auto"/>
                                <w:bottom w:val="none" w:sz="0" w:space="0" w:color="auto"/>
                                <w:right w:val="none" w:sz="0" w:space="0" w:color="auto"/>
                              </w:divBdr>
                            </w:div>
                            <w:div w:id="1154764317">
                              <w:marLeft w:val="0"/>
                              <w:marRight w:val="0"/>
                              <w:marTop w:val="0"/>
                              <w:marBottom w:val="0"/>
                              <w:divBdr>
                                <w:top w:val="none" w:sz="0" w:space="0" w:color="auto"/>
                                <w:left w:val="none" w:sz="0" w:space="0" w:color="auto"/>
                                <w:bottom w:val="none" w:sz="0" w:space="0" w:color="auto"/>
                                <w:right w:val="none" w:sz="0" w:space="0" w:color="auto"/>
                              </w:divBdr>
                            </w:div>
                            <w:div w:id="1177378418">
                              <w:marLeft w:val="0"/>
                              <w:marRight w:val="0"/>
                              <w:marTop w:val="0"/>
                              <w:marBottom w:val="0"/>
                              <w:divBdr>
                                <w:top w:val="none" w:sz="0" w:space="0" w:color="auto"/>
                                <w:left w:val="none" w:sz="0" w:space="0" w:color="auto"/>
                                <w:bottom w:val="none" w:sz="0" w:space="0" w:color="auto"/>
                                <w:right w:val="none" w:sz="0" w:space="0" w:color="auto"/>
                              </w:divBdr>
                            </w:div>
                            <w:div w:id="1849515348">
                              <w:marLeft w:val="0"/>
                              <w:marRight w:val="0"/>
                              <w:marTop w:val="0"/>
                              <w:marBottom w:val="0"/>
                              <w:divBdr>
                                <w:top w:val="none" w:sz="0" w:space="0" w:color="auto"/>
                                <w:left w:val="none" w:sz="0" w:space="0" w:color="auto"/>
                                <w:bottom w:val="none" w:sz="0" w:space="0" w:color="auto"/>
                                <w:right w:val="none" w:sz="0" w:space="0" w:color="auto"/>
                              </w:divBdr>
                            </w:div>
                            <w:div w:id="166558265">
                              <w:marLeft w:val="0"/>
                              <w:marRight w:val="0"/>
                              <w:marTop w:val="0"/>
                              <w:marBottom w:val="0"/>
                              <w:divBdr>
                                <w:top w:val="none" w:sz="0" w:space="0" w:color="auto"/>
                                <w:left w:val="none" w:sz="0" w:space="0" w:color="auto"/>
                                <w:bottom w:val="none" w:sz="0" w:space="0" w:color="auto"/>
                                <w:right w:val="none" w:sz="0" w:space="0" w:color="auto"/>
                              </w:divBdr>
                            </w:div>
                            <w:div w:id="187448370">
                              <w:marLeft w:val="0"/>
                              <w:marRight w:val="0"/>
                              <w:marTop w:val="0"/>
                              <w:marBottom w:val="0"/>
                              <w:divBdr>
                                <w:top w:val="none" w:sz="0" w:space="0" w:color="auto"/>
                                <w:left w:val="none" w:sz="0" w:space="0" w:color="auto"/>
                                <w:bottom w:val="none" w:sz="0" w:space="0" w:color="auto"/>
                                <w:right w:val="none" w:sz="0" w:space="0" w:color="auto"/>
                              </w:divBdr>
                            </w:div>
                            <w:div w:id="1832720630">
                              <w:marLeft w:val="0"/>
                              <w:marRight w:val="0"/>
                              <w:marTop w:val="0"/>
                              <w:marBottom w:val="0"/>
                              <w:divBdr>
                                <w:top w:val="none" w:sz="0" w:space="0" w:color="auto"/>
                                <w:left w:val="none" w:sz="0" w:space="0" w:color="auto"/>
                                <w:bottom w:val="none" w:sz="0" w:space="0" w:color="auto"/>
                                <w:right w:val="none" w:sz="0" w:space="0" w:color="auto"/>
                              </w:divBdr>
                            </w:div>
                            <w:div w:id="735250319">
                              <w:marLeft w:val="0"/>
                              <w:marRight w:val="0"/>
                              <w:marTop w:val="0"/>
                              <w:marBottom w:val="0"/>
                              <w:divBdr>
                                <w:top w:val="none" w:sz="0" w:space="0" w:color="auto"/>
                                <w:left w:val="none" w:sz="0" w:space="0" w:color="auto"/>
                                <w:bottom w:val="none" w:sz="0" w:space="0" w:color="auto"/>
                                <w:right w:val="none" w:sz="0" w:space="0" w:color="auto"/>
                              </w:divBdr>
                            </w:div>
                            <w:div w:id="2016609445">
                              <w:marLeft w:val="0"/>
                              <w:marRight w:val="0"/>
                              <w:marTop w:val="0"/>
                              <w:marBottom w:val="0"/>
                              <w:divBdr>
                                <w:top w:val="none" w:sz="0" w:space="0" w:color="auto"/>
                                <w:left w:val="none" w:sz="0" w:space="0" w:color="auto"/>
                                <w:bottom w:val="none" w:sz="0" w:space="0" w:color="auto"/>
                                <w:right w:val="none" w:sz="0" w:space="0" w:color="auto"/>
                              </w:divBdr>
                            </w:div>
                            <w:div w:id="738090218">
                              <w:marLeft w:val="0"/>
                              <w:marRight w:val="0"/>
                              <w:marTop w:val="0"/>
                              <w:marBottom w:val="0"/>
                              <w:divBdr>
                                <w:top w:val="none" w:sz="0" w:space="0" w:color="auto"/>
                                <w:left w:val="none" w:sz="0" w:space="0" w:color="auto"/>
                                <w:bottom w:val="none" w:sz="0" w:space="0" w:color="auto"/>
                                <w:right w:val="none" w:sz="0" w:space="0" w:color="auto"/>
                              </w:divBdr>
                            </w:div>
                            <w:div w:id="445928018">
                              <w:marLeft w:val="0"/>
                              <w:marRight w:val="0"/>
                              <w:marTop w:val="0"/>
                              <w:marBottom w:val="0"/>
                              <w:divBdr>
                                <w:top w:val="none" w:sz="0" w:space="0" w:color="auto"/>
                                <w:left w:val="none" w:sz="0" w:space="0" w:color="auto"/>
                                <w:bottom w:val="none" w:sz="0" w:space="0" w:color="auto"/>
                                <w:right w:val="none" w:sz="0" w:space="0" w:color="auto"/>
                              </w:divBdr>
                            </w:div>
                            <w:div w:id="1132289336">
                              <w:marLeft w:val="0"/>
                              <w:marRight w:val="0"/>
                              <w:marTop w:val="0"/>
                              <w:marBottom w:val="0"/>
                              <w:divBdr>
                                <w:top w:val="none" w:sz="0" w:space="0" w:color="auto"/>
                                <w:left w:val="none" w:sz="0" w:space="0" w:color="auto"/>
                                <w:bottom w:val="none" w:sz="0" w:space="0" w:color="auto"/>
                                <w:right w:val="none" w:sz="0" w:space="0" w:color="auto"/>
                              </w:divBdr>
                            </w:div>
                            <w:div w:id="1119884110">
                              <w:marLeft w:val="0"/>
                              <w:marRight w:val="0"/>
                              <w:marTop w:val="0"/>
                              <w:marBottom w:val="0"/>
                              <w:divBdr>
                                <w:top w:val="none" w:sz="0" w:space="0" w:color="auto"/>
                                <w:left w:val="none" w:sz="0" w:space="0" w:color="auto"/>
                                <w:bottom w:val="none" w:sz="0" w:space="0" w:color="auto"/>
                                <w:right w:val="none" w:sz="0" w:space="0" w:color="auto"/>
                              </w:divBdr>
                            </w:div>
                            <w:div w:id="770661995">
                              <w:marLeft w:val="0"/>
                              <w:marRight w:val="0"/>
                              <w:marTop w:val="0"/>
                              <w:marBottom w:val="0"/>
                              <w:divBdr>
                                <w:top w:val="none" w:sz="0" w:space="0" w:color="auto"/>
                                <w:left w:val="none" w:sz="0" w:space="0" w:color="auto"/>
                                <w:bottom w:val="none" w:sz="0" w:space="0" w:color="auto"/>
                                <w:right w:val="none" w:sz="0" w:space="0" w:color="auto"/>
                              </w:divBdr>
                            </w:div>
                            <w:div w:id="1625191999">
                              <w:marLeft w:val="0"/>
                              <w:marRight w:val="0"/>
                              <w:marTop w:val="0"/>
                              <w:marBottom w:val="0"/>
                              <w:divBdr>
                                <w:top w:val="none" w:sz="0" w:space="0" w:color="auto"/>
                                <w:left w:val="none" w:sz="0" w:space="0" w:color="auto"/>
                                <w:bottom w:val="none" w:sz="0" w:space="0" w:color="auto"/>
                                <w:right w:val="none" w:sz="0" w:space="0" w:color="auto"/>
                              </w:divBdr>
                            </w:div>
                            <w:div w:id="216933868">
                              <w:marLeft w:val="0"/>
                              <w:marRight w:val="0"/>
                              <w:marTop w:val="0"/>
                              <w:marBottom w:val="0"/>
                              <w:divBdr>
                                <w:top w:val="none" w:sz="0" w:space="0" w:color="auto"/>
                                <w:left w:val="none" w:sz="0" w:space="0" w:color="auto"/>
                                <w:bottom w:val="none" w:sz="0" w:space="0" w:color="auto"/>
                                <w:right w:val="none" w:sz="0" w:space="0" w:color="auto"/>
                              </w:divBdr>
                            </w:div>
                            <w:div w:id="1741712685">
                              <w:marLeft w:val="0"/>
                              <w:marRight w:val="0"/>
                              <w:marTop w:val="0"/>
                              <w:marBottom w:val="0"/>
                              <w:divBdr>
                                <w:top w:val="none" w:sz="0" w:space="0" w:color="auto"/>
                                <w:left w:val="none" w:sz="0" w:space="0" w:color="auto"/>
                                <w:bottom w:val="none" w:sz="0" w:space="0" w:color="auto"/>
                                <w:right w:val="none" w:sz="0" w:space="0" w:color="auto"/>
                              </w:divBdr>
                            </w:div>
                            <w:div w:id="213083403">
                              <w:marLeft w:val="0"/>
                              <w:marRight w:val="0"/>
                              <w:marTop w:val="0"/>
                              <w:marBottom w:val="0"/>
                              <w:divBdr>
                                <w:top w:val="none" w:sz="0" w:space="0" w:color="auto"/>
                                <w:left w:val="none" w:sz="0" w:space="0" w:color="auto"/>
                                <w:bottom w:val="none" w:sz="0" w:space="0" w:color="auto"/>
                                <w:right w:val="none" w:sz="0" w:space="0" w:color="auto"/>
                              </w:divBdr>
                            </w:div>
                            <w:div w:id="2008709916">
                              <w:marLeft w:val="0"/>
                              <w:marRight w:val="0"/>
                              <w:marTop w:val="0"/>
                              <w:marBottom w:val="0"/>
                              <w:divBdr>
                                <w:top w:val="none" w:sz="0" w:space="0" w:color="auto"/>
                                <w:left w:val="none" w:sz="0" w:space="0" w:color="auto"/>
                                <w:bottom w:val="none" w:sz="0" w:space="0" w:color="auto"/>
                                <w:right w:val="none" w:sz="0" w:space="0" w:color="auto"/>
                              </w:divBdr>
                            </w:div>
                            <w:div w:id="267588840">
                              <w:marLeft w:val="0"/>
                              <w:marRight w:val="0"/>
                              <w:marTop w:val="0"/>
                              <w:marBottom w:val="0"/>
                              <w:divBdr>
                                <w:top w:val="none" w:sz="0" w:space="0" w:color="auto"/>
                                <w:left w:val="none" w:sz="0" w:space="0" w:color="auto"/>
                                <w:bottom w:val="none" w:sz="0" w:space="0" w:color="auto"/>
                                <w:right w:val="none" w:sz="0" w:space="0" w:color="auto"/>
                              </w:divBdr>
                            </w:div>
                            <w:div w:id="1430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08012">
          <w:marLeft w:val="0"/>
          <w:marRight w:val="0"/>
          <w:marTop w:val="75"/>
          <w:marBottom w:val="0"/>
          <w:divBdr>
            <w:top w:val="none" w:sz="0" w:space="0" w:color="auto"/>
            <w:left w:val="none" w:sz="0" w:space="0" w:color="auto"/>
            <w:bottom w:val="none" w:sz="0" w:space="0" w:color="auto"/>
            <w:right w:val="none" w:sz="0" w:space="0" w:color="auto"/>
          </w:divBdr>
        </w:div>
        <w:div w:id="1818759838">
          <w:marLeft w:val="0"/>
          <w:marRight w:val="0"/>
          <w:marTop w:val="75"/>
          <w:marBottom w:val="75"/>
          <w:divBdr>
            <w:top w:val="none" w:sz="0" w:space="0" w:color="auto"/>
            <w:left w:val="none" w:sz="0" w:space="0" w:color="auto"/>
            <w:bottom w:val="none" w:sz="0" w:space="0" w:color="auto"/>
            <w:right w:val="none" w:sz="0" w:space="0" w:color="auto"/>
          </w:divBdr>
        </w:div>
        <w:div w:id="2002730218">
          <w:marLeft w:val="0"/>
          <w:marRight w:val="0"/>
          <w:marTop w:val="0"/>
          <w:marBottom w:val="0"/>
          <w:divBdr>
            <w:top w:val="none" w:sz="0" w:space="0" w:color="auto"/>
            <w:left w:val="none" w:sz="0" w:space="0" w:color="auto"/>
            <w:bottom w:val="none" w:sz="0" w:space="0" w:color="auto"/>
            <w:right w:val="none" w:sz="0" w:space="0" w:color="auto"/>
          </w:divBdr>
          <w:divsChild>
            <w:div w:id="1428503012">
              <w:marLeft w:val="0"/>
              <w:marRight w:val="0"/>
              <w:marTop w:val="0"/>
              <w:marBottom w:val="0"/>
              <w:divBdr>
                <w:top w:val="none" w:sz="0" w:space="0" w:color="auto"/>
                <w:left w:val="none" w:sz="0" w:space="0" w:color="auto"/>
                <w:bottom w:val="none" w:sz="0" w:space="0" w:color="auto"/>
                <w:right w:val="none" w:sz="0" w:space="0" w:color="auto"/>
              </w:divBdr>
            </w:div>
          </w:divsChild>
        </w:div>
        <w:div w:id="1950623262">
          <w:marLeft w:val="450"/>
          <w:marRight w:val="0"/>
          <w:marTop w:val="75"/>
          <w:marBottom w:val="75"/>
          <w:divBdr>
            <w:top w:val="none" w:sz="0" w:space="0" w:color="auto"/>
            <w:left w:val="none" w:sz="0" w:space="0" w:color="auto"/>
            <w:bottom w:val="none" w:sz="0" w:space="0" w:color="auto"/>
            <w:right w:val="none" w:sz="0" w:space="0" w:color="auto"/>
          </w:divBdr>
        </w:div>
        <w:div w:id="1813714839">
          <w:marLeft w:val="450"/>
          <w:marRight w:val="0"/>
          <w:marTop w:val="75"/>
          <w:marBottom w:val="75"/>
          <w:divBdr>
            <w:top w:val="none" w:sz="0" w:space="0" w:color="auto"/>
            <w:left w:val="none" w:sz="0" w:space="0" w:color="auto"/>
            <w:bottom w:val="none" w:sz="0" w:space="0" w:color="auto"/>
            <w:right w:val="none" w:sz="0" w:space="0" w:color="auto"/>
          </w:divBdr>
        </w:div>
        <w:div w:id="2069305208">
          <w:marLeft w:val="0"/>
          <w:marRight w:val="0"/>
          <w:marTop w:val="0"/>
          <w:marBottom w:val="0"/>
          <w:divBdr>
            <w:top w:val="none" w:sz="0" w:space="0" w:color="auto"/>
            <w:left w:val="none" w:sz="0" w:space="0" w:color="auto"/>
            <w:bottom w:val="none" w:sz="0" w:space="0" w:color="auto"/>
            <w:right w:val="none" w:sz="0" w:space="0" w:color="auto"/>
          </w:divBdr>
        </w:div>
      </w:divsChild>
    </w:div>
    <w:div w:id="20396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2841-4016-44D0-AC15-CF063ADA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Pages>
  <Words>1652</Words>
  <Characters>9420</Characters>
  <Application>Microsoft Office Word</Application>
  <DocSecurity>0</DocSecurity>
  <Lines>78</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Ralica</dc:creator>
  <cp:lastModifiedBy>User</cp:lastModifiedBy>
  <cp:revision>68</cp:revision>
  <cp:lastPrinted>2015-09-30T07:45:00Z</cp:lastPrinted>
  <dcterms:created xsi:type="dcterms:W3CDTF">2014-07-16T11:57:00Z</dcterms:created>
  <dcterms:modified xsi:type="dcterms:W3CDTF">2015-09-30T07:50:00Z</dcterms:modified>
</cp:coreProperties>
</file>